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ľka rozloženia hlavičky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Kontaktninformcie"/>
              <w:rPr>
                <w:color w:val="000000" w:themeColor="text1"/>
              </w:rPr>
            </w:pPr>
            <w:bookmarkStart w:id="0" w:name="_GoBack"/>
            <w:bookmarkEnd w:id="0"/>
            <w:r w:rsidRPr="0041428F">
              <w:rPr>
                <w:noProof/>
                <w:color w:val="000000" w:themeColor="text1"/>
                <w:lang w:bidi="sk-SK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Tvar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sk-SK"/>
                                    </w:rPr>
                                    <w:t>LOGO SEM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Tvar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sk-SK"/>
                              </w:rPr>
                              <w:t>LOGO SEM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FD1E95" w:rsidP="00A66B18">
            <w:pPr>
              <w:pStyle w:val="Kontaktninformcie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sk-SK"/>
                  </w:rPr>
                  <w:t>[</w:t>
                </w:r>
                <w:r w:rsidR="00A66B18" w:rsidRPr="00A66B18">
                  <w:rPr>
                    <w:rStyle w:val="PlaceholderText"/>
                    <w:color w:val="FFFFFF" w:themeColor="background1"/>
                    <w:lang w:bidi="sk-SK"/>
                  </w:rPr>
                  <w:t>Názov spoločnosti</w:t>
                </w:r>
                <w:r w:rsidR="00394757">
                  <w:rPr>
                    <w:rStyle w:val="PlaceholderText"/>
                    <w:color w:val="FFFFFF" w:themeColor="background1"/>
                    <w:lang w:bidi="sk-SK"/>
                  </w:rPr>
                  <w:t>]</w:t>
                </w:r>
              </w:sdtContent>
            </w:sdt>
          </w:p>
          <w:p w14:paraId="3426610F" w14:textId="1EA106FA" w:rsidR="003E24DF" w:rsidRPr="0041428F" w:rsidRDefault="00FD1E95" w:rsidP="00A66B18">
            <w:pPr>
              <w:pStyle w:val="Kontaktninformcie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sk-SK"/>
                  </w:rPr>
                  <w:t>[</w:t>
                </w:r>
                <w:r w:rsidR="003E24DF" w:rsidRPr="0041428F">
                  <w:rPr>
                    <w:lang w:bidi="sk-SK"/>
                  </w:rPr>
                  <w:t>Ulica, PSČ, mesto</w:t>
                </w:r>
                <w:r w:rsidR="00394757">
                  <w:rPr>
                    <w:lang w:bidi="sk-SK"/>
                  </w:rPr>
                  <w:t>]</w:t>
                </w:r>
              </w:sdtContent>
            </w:sdt>
          </w:p>
          <w:p w14:paraId="3F664C9F" w14:textId="4FBB38CA" w:rsidR="003E24DF" w:rsidRPr="00A66B18" w:rsidRDefault="00FD1E95" w:rsidP="00A66B18">
            <w:pPr>
              <w:pStyle w:val="Kontaktninformcie"/>
            </w:pPr>
            <w:sdt>
              <w:sdtPr>
                <w:rPr>
                  <w:rStyle w:val="Strong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lang w:bidi="sk-SK"/>
                  </w:rPr>
                  <w:t>[</w:t>
                </w:r>
                <w:r w:rsidR="00A66B18" w:rsidRPr="00A66B18">
                  <w:rPr>
                    <w:rStyle w:val="PlaceholderText"/>
                    <w:color w:val="FFFFFF" w:themeColor="background1"/>
                    <w:lang w:bidi="sk-SK"/>
                  </w:rPr>
                  <w:t>Telefón</w:t>
                </w:r>
                <w:r w:rsidR="00394757">
                  <w:rPr>
                    <w:rStyle w:val="PlaceholderText"/>
                    <w:color w:val="FFFFFF" w:themeColor="background1"/>
                    <w:lang w:bidi="sk-SK"/>
                  </w:rPr>
                  <w:t>]</w:t>
                </w:r>
              </w:sdtContent>
            </w:sdt>
          </w:p>
          <w:p w14:paraId="5296573D" w14:textId="34E25118" w:rsidR="003E24DF" w:rsidRPr="0041428F" w:rsidRDefault="00FD1E95" w:rsidP="00A66B18">
            <w:pPr>
              <w:pStyle w:val="Kontaktninformcie"/>
            </w:pPr>
            <w:sdt>
              <w:sdtPr>
                <w:rPr>
                  <w:rStyle w:val="Strong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lang w:bidi="sk-SK"/>
                  </w:rPr>
                  <w:t>[</w:t>
                </w:r>
                <w:r w:rsidR="00394757">
                  <w:rPr>
                    <w:rStyle w:val="PlaceholderText"/>
                    <w:color w:val="FFFFFF" w:themeColor="background1"/>
                    <w:lang w:bidi="sk-SK"/>
                  </w:rPr>
                  <w:t>E-mail]</w:t>
                </w:r>
              </w:sdtContent>
            </w:sdt>
          </w:p>
          <w:p w14:paraId="6C9D9314" w14:textId="60596F4F" w:rsidR="003E24DF" w:rsidRPr="0041428F" w:rsidRDefault="00FD1E95" w:rsidP="00A66B18">
            <w:pPr>
              <w:pStyle w:val="Kontaktninformcie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sk-SK"/>
                  </w:rPr>
                  <w:t>[</w:t>
                </w:r>
                <w:r w:rsidR="003E24DF" w:rsidRPr="0041428F">
                  <w:rPr>
                    <w:lang w:bidi="sk-SK"/>
                  </w:rPr>
                  <w:t>Webová lokalita</w:t>
                </w:r>
                <w:r w:rsidR="00394757">
                  <w:rPr>
                    <w:lang w:bidi="sk-SK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FD1E95" w:rsidP="00A66B18">
      <w:pPr>
        <w:pStyle w:val="Prjemca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sk-SK"/>
            </w:rPr>
            <w:t>[Meno príjemcu]</w:t>
          </w:r>
        </w:sdtContent>
      </w:sdt>
    </w:p>
    <w:p w14:paraId="16E75407" w14:textId="6ED94DEC" w:rsidR="00A66B18" w:rsidRPr="0041428F" w:rsidRDefault="00FD1E95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sk-SK"/>
            </w:rPr>
            <w:t>[</w:t>
          </w:r>
          <w:r w:rsidR="00A66B18" w:rsidRPr="00A66B18">
            <w:rPr>
              <w:lang w:bidi="sk-SK"/>
            </w:rPr>
            <w:t>Ulica, PSČ, mesto</w:t>
          </w:r>
          <w:r w:rsidR="00394757">
            <w:rPr>
              <w:lang w:bidi="sk-SK"/>
            </w:rPr>
            <w:t>]</w:t>
          </w:r>
        </w:sdtContent>
      </w:sdt>
    </w:p>
    <w:p w14:paraId="438F3E06" w14:textId="28BA48D7" w:rsidR="00A66B18" w:rsidRPr="00E4786A" w:rsidRDefault="00FD1E95" w:rsidP="00E4786A">
      <w:pPr>
        <w:pStyle w:val="Salutation"/>
      </w:pPr>
      <w:sdt>
        <w:sdtPr>
          <w:id w:val="-1833445620"/>
          <w:placeholder>
            <w:docPart w:val="D1B002F6C7A440949D9885962FAB86AA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sk-SK"/>
            </w:rPr>
            <w:t>Vážená pani, vážený pán príjemca</w:t>
          </w:r>
        </w:sdtContent>
      </w:sdt>
      <w:r w:rsidR="00A66B18" w:rsidRPr="00E4786A">
        <w:rPr>
          <w:lang w:bidi="sk-SK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6DC29D90" w:rsidR="00A6783B" w:rsidRPr="00A6783B" w:rsidRDefault="00A6783B" w:rsidP="00A6783B">
          <w:r w:rsidRPr="00A6783B">
            <w:rPr>
              <w:lang w:bidi="sk-SK"/>
            </w:rPr>
            <w:t>Sem napíšte text listu. Ak chcete aktualizovať informácie v tomto liste, jednoducho kliknite a začnite písať.</w:t>
          </w:r>
        </w:p>
        <w:p w14:paraId="6512E860" w14:textId="54DBFE32" w:rsidR="00A6783B" w:rsidRPr="00A6783B" w:rsidRDefault="00A6783B" w:rsidP="00A6783B">
          <w:r w:rsidRPr="00A6783B">
            <w:rPr>
              <w:lang w:bidi="sk-SK"/>
            </w:rPr>
            <w:t>Chcete prispôsobiť paletu farieb? Stačí prejsť na kartu Návrh na páse s nástrojmi a vybrať si v zozname Farby. Po výbere požadovanej palety farieb sa aktualizujú farby obrázkov hlavičky aj farby textu. Prispôsobte si dokument podľa svojho vkusu.</w:t>
          </w:r>
        </w:p>
        <w:p w14:paraId="7F62B11D" w14:textId="6942F70C" w:rsidR="00A66B18" w:rsidRPr="00A6783B" w:rsidRDefault="00A6783B" w:rsidP="00A6783B">
          <w:r w:rsidRPr="00A6783B">
            <w:rPr>
              <w:lang w:bidi="sk-SK"/>
            </w:rPr>
            <w:t xml:space="preserve">Chcete zmeniť použité písma? Aj tie môžete aktualizovať rovnako jednoducho. Stačí prejsť na kartu Návrh na páse s nástrojmi a vybrať si z možností v ponuke Písma. Môžete použiť vstavanú kombináciu písem alebo si vybrať vlastnú. </w:t>
          </w:r>
        </w:p>
      </w:sdtContent>
    </w:sdt>
    <w:sdt>
      <w:sdtPr>
        <w:id w:val="2139374424"/>
        <w:placeholder>
          <w:docPart w:val="00AC5D20D6814EF1963813C3A1B4CC8F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Closing"/>
          </w:pPr>
          <w:r w:rsidRPr="00E4786A">
            <w:rPr>
              <w:lang w:bidi="sk-SK"/>
            </w:rPr>
            <w:t>S pozdravom</w:t>
          </w:r>
        </w:p>
      </w:sdtContent>
    </w:sdt>
    <w:p w14:paraId="020306FB" w14:textId="5A5C3DDC" w:rsidR="00A66B18" w:rsidRPr="0041428F" w:rsidRDefault="00FD1E95" w:rsidP="00A6783B">
      <w:pPr>
        <w:pStyle w:val="Signature"/>
        <w:rPr>
          <w:color w:val="000000" w:themeColor="text1"/>
        </w:rPr>
      </w:pPr>
      <w:sdt>
        <w:sdtPr>
          <w:id w:val="1302034395"/>
          <w:placeholder>
            <w:docPart w:val="CCAD147D9C5A4CE8945B5796778E7790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sk-SK"/>
            </w:rPr>
            <w:t>Sem zadajte meno</w:t>
          </w:r>
        </w:sdtContent>
      </w:sdt>
      <w:r w:rsidR="00A6783B">
        <w:rPr>
          <w:lang w:bidi="sk-SK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sk-SK"/>
            </w:rPr>
            <w:t>Vaša pracovná pozícia</w:t>
          </w:r>
        </w:sdtContent>
      </w:sdt>
    </w:p>
    <w:sectPr w:rsidR="00A66B18" w:rsidRPr="0041428F" w:rsidSect="00A12697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D8B9" w14:textId="77777777" w:rsidR="00FD1E95" w:rsidRDefault="00FD1E95" w:rsidP="00A66B18">
      <w:pPr>
        <w:spacing w:before="0" w:after="0"/>
      </w:pPr>
      <w:r>
        <w:separator/>
      </w:r>
    </w:p>
  </w:endnote>
  <w:endnote w:type="continuationSeparator" w:id="0">
    <w:p w14:paraId="6169100A" w14:textId="77777777" w:rsidR="00FD1E95" w:rsidRDefault="00FD1E9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902C" w14:textId="77777777" w:rsidR="00FD1E95" w:rsidRDefault="00FD1E95" w:rsidP="00A66B18">
      <w:pPr>
        <w:spacing w:before="0" w:after="0"/>
      </w:pPr>
      <w:r>
        <w:separator/>
      </w:r>
    </w:p>
  </w:footnote>
  <w:footnote w:type="continuationSeparator" w:id="0">
    <w:p w14:paraId="26525143" w14:textId="77777777" w:rsidR="00FD1E95" w:rsidRDefault="00FD1E9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1895" w14:textId="1E6FDEB0" w:rsidR="00A66B18" w:rsidRDefault="00A66B18">
    <w:pPr>
      <w:pStyle w:val="Header"/>
    </w:pPr>
    <w:r w:rsidRPr="0041428F"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Zakrivené tvary, ktoré spoločne vytvárajú návrh hlavičk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oľný tvar: Tvar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ľný tvar: Tvar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ľný tvar: Tvar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ľný tvar: Tvar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B1302" id="Grafika 17" o:spid="_x0000_s1026" alt="Zakrivené tvary, ktoré spoločne vytvárajú návrh hlavičky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">
              <v:shape id="Voľný tvar: Tva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ľný tvar: Tva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ľný tvar: Tva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ľný tvar: Tva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9F6646"/>
    <w:rsid w:val="00A12697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1764"/>
    <w:rsid w:val="00E6540C"/>
    <w:rsid w:val="00E81E2A"/>
    <w:rsid w:val="00EE0952"/>
    <w:rsid w:val="00FC6E7A"/>
    <w:rsid w:val="00FD1E9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jemca">
    <w:name w:val="Príjemca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Kontaktninformcie">
    <w:name w:val="Kontaktné informácie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7E1FD4" w:rsidP="007E1FD4">
          <w:pPr>
            <w:pStyle w:val="3B7D558E40204B73A45C277D5F66200A4"/>
          </w:pPr>
          <w:r>
            <w:rPr>
              <w:color w:val="000000" w:themeColor="text1"/>
              <w:lang w:bidi="sk-SK"/>
            </w:rPr>
            <w:t>[Ulica, PSČ, mesto]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7E1FD4" w:rsidP="007E1FD4">
          <w:pPr>
            <w:pStyle w:val="28F3BB80983B4434B33C8036141503BB6"/>
          </w:pPr>
          <w:r w:rsidRPr="0041428F">
            <w:rPr>
              <w:color w:val="000000" w:themeColor="text1"/>
              <w:lang w:bidi="sk-SK"/>
            </w:rPr>
            <w:t>Vaša pracovná pozícia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7E1FD4" w:rsidP="007E1FD4">
          <w:pPr>
            <w:pStyle w:val="031508DAAA674749B12BF257F2D5C3365"/>
          </w:pPr>
          <w:r>
            <w:rPr>
              <w:lang w:bidi="sk-SK"/>
            </w:rPr>
            <w:t>[</w:t>
          </w:r>
          <w:r w:rsidRPr="00A66B18">
            <w:rPr>
              <w:rStyle w:val="PlaceholderText"/>
              <w:lang w:bidi="sk-SK"/>
            </w:rPr>
            <w:t>Názov spoločnosti]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7E1FD4">
          <w:r>
            <w:rPr>
              <w:lang w:bidi="sk-SK"/>
            </w:rPr>
            <w:t>[Ulica, PSČ, mesto]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7E1FD4" w:rsidP="007E1FD4">
          <w:pPr>
            <w:pStyle w:val="880A639ABEA245BDACCFCF1B94BBBDF05"/>
          </w:pPr>
          <w:r>
            <w:rPr>
              <w:rStyle w:val="Strong"/>
              <w:lang w:bidi="sk-SK"/>
            </w:rPr>
            <w:t>[</w:t>
          </w:r>
          <w:r w:rsidRPr="00A66B18">
            <w:rPr>
              <w:rStyle w:val="PlaceholderText"/>
              <w:lang w:bidi="sk-SK"/>
            </w:rPr>
            <w:t>Telefón]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7E1FD4">
          <w:r>
            <w:rPr>
              <w:lang w:bidi="sk-SK"/>
            </w:rPr>
            <w:t>[Webová lokalita]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7E1FD4" w:rsidRPr="00A6783B" w:rsidRDefault="007E1FD4" w:rsidP="00A6783B">
          <w:r w:rsidRPr="00A6783B">
            <w:rPr>
              <w:lang w:bidi="sk-SK"/>
            </w:rPr>
            <w:t>Sem napíšte text listu. Ak chcete aktualizovať informácie v tomto liste, jednoducho kliknite a začnite písať.</w:t>
          </w:r>
        </w:p>
        <w:p w:rsidR="007E1FD4" w:rsidRPr="00A6783B" w:rsidRDefault="007E1FD4" w:rsidP="00A6783B">
          <w:r w:rsidRPr="00A6783B">
            <w:rPr>
              <w:lang w:bidi="sk-SK"/>
            </w:rPr>
            <w:t>Chcete prispôsobiť paletu farieb? Stačí prejsť na kartu Návrh na páse s nástrojmi a vybrať si v zozname Farby. Po výbere požadovanej palety farieb sa aktualizujú farby obrázkov hlavičky aj farby textu. Prispôsobte si dokument podľa svojho vkusu.</w:t>
          </w:r>
        </w:p>
        <w:p w:rsidR="00945623" w:rsidRDefault="007E1FD4">
          <w:r w:rsidRPr="00A6783B">
            <w:rPr>
              <w:lang w:bidi="sk-SK"/>
            </w:rPr>
            <w:t xml:space="preserve">Chcete zmeniť použité písma? Aj tie môžete aktualizovať rovnako jednoducho. Stačí prejsť na kartu Návrh na páse s nástrojmi a vybrať si z možností v ponuke Písma. Môžete použiť vstavanú kombináciu písem alebo si vybrať vlastnú.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7E1FD4" w:rsidP="007E1FD4">
          <w:pPr>
            <w:pStyle w:val="5722BD6D33BC4D629A5DB02F1E89615B3"/>
          </w:pPr>
          <w:r>
            <w:rPr>
              <w:rStyle w:val="Strong"/>
              <w:lang w:bidi="sk-SK"/>
            </w:rPr>
            <w:t>[</w:t>
          </w:r>
          <w:r>
            <w:rPr>
              <w:rStyle w:val="PlaceholderText"/>
              <w:lang w:bidi="sk-SK"/>
            </w:rPr>
            <w:t>E-mail]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7E1FD4">
          <w:r>
            <w:rPr>
              <w:lang w:bidi="sk-SK"/>
            </w:rPr>
            <w:t>[Meno príjemcu]</w:t>
          </w:r>
        </w:p>
      </w:docPartBody>
    </w:docPart>
    <w:docPart>
      <w:docPartPr>
        <w:name w:val="D1B002F6C7A440949D9885962FA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C57-D518-423B-9D3F-05867B406E2D}"/>
      </w:docPartPr>
      <w:docPartBody>
        <w:p w:rsidR="00BE7EDF" w:rsidRDefault="007E1FD4">
          <w:r w:rsidRPr="00E4786A">
            <w:rPr>
              <w:lang w:bidi="sk-SK"/>
            </w:rPr>
            <w:t>Vážená pani, vážený pán príjemca,</w:t>
          </w:r>
        </w:p>
      </w:docPartBody>
    </w:docPart>
    <w:docPart>
      <w:docPartPr>
        <w:name w:val="00AC5D20D6814EF1963813C3A1B4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5F1-9FA1-4DA7-A36A-8D37B711842D}"/>
      </w:docPartPr>
      <w:docPartBody>
        <w:p w:rsidR="00BE7EDF" w:rsidRDefault="007E1FD4">
          <w:r w:rsidRPr="00E4786A">
            <w:rPr>
              <w:lang w:bidi="sk-SK"/>
            </w:rPr>
            <w:t>S pozdravom</w:t>
          </w:r>
        </w:p>
      </w:docPartBody>
    </w:docPart>
    <w:docPart>
      <w:docPartPr>
        <w:name w:val="CCAD147D9C5A4CE8945B5796778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3172-0EA1-4B76-9EA8-238B7B9525BE}"/>
      </w:docPartPr>
      <w:docPartBody>
        <w:p w:rsidR="00BE7EDF" w:rsidRDefault="007E1FD4">
          <w:r w:rsidRPr="00E4786A">
            <w:rPr>
              <w:lang w:bidi="sk-SK"/>
            </w:rPr>
            <w:t>Sem zadajte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412373"/>
    <w:rsid w:val="00435CC4"/>
    <w:rsid w:val="00475955"/>
    <w:rsid w:val="004F2223"/>
    <w:rsid w:val="005176BF"/>
    <w:rsid w:val="005355B9"/>
    <w:rsid w:val="005530FA"/>
    <w:rsid w:val="005D08B0"/>
    <w:rsid w:val="005D6C4B"/>
    <w:rsid w:val="0063692A"/>
    <w:rsid w:val="007E1FD4"/>
    <w:rsid w:val="00903ED5"/>
    <w:rsid w:val="009430F0"/>
    <w:rsid w:val="00945623"/>
    <w:rsid w:val="009D70E2"/>
    <w:rsid w:val="00AB6147"/>
    <w:rsid w:val="00BE7EDF"/>
    <w:rsid w:val="00E71420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PlaceholderText">
    <w:name w:val="Placeholder Text"/>
    <w:basedOn w:val="DefaultParagraphFont"/>
    <w:uiPriority w:val="99"/>
    <w:semiHidden/>
    <w:rsid w:val="007E1FD4"/>
    <w:rPr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5722BD6D33BC4D629A5DB02F1E89615B">
    <w:name w:val="5722BD6D33BC4D629A5DB02F1E89615B"/>
    <w:rsid w:val="00945623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3">
    <w:name w:val="031508DAAA674749B12BF257F2D5C336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character" w:styleId="Strong">
    <w:name w:val="Strong"/>
    <w:basedOn w:val="DefaultParagraphFont"/>
    <w:uiPriority w:val="1"/>
    <w:rsid w:val="007E1FD4"/>
    <w:rPr>
      <w:b/>
      <w:bCs/>
    </w:rPr>
  </w:style>
  <w:style w:type="paragraph" w:customStyle="1" w:styleId="880A639ABEA245BDACCFCF1B94BBBDF03">
    <w:name w:val="880A639ABEA245BDACCFCF1B94BBBDF0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2">
    <w:name w:val="3B7D558E40204B73A45C277D5F66200A2"/>
    <w:rsid w:val="00945623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4">
    <w:name w:val="28F3BB80983B4434B33C8036141503BB4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4">
    <w:name w:val="031508DAAA674749B12BF257F2D5C336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4">
    <w:name w:val="880A639ABEA245BDACCFCF1B94BBBDF0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3">
    <w:name w:val="3B7D558E40204B73A45C277D5F66200A3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5">
    <w:name w:val="28F3BB80983B4434B33C8036141503BB5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5">
    <w:name w:val="031508DAAA674749B12BF257F2D5C336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5">
    <w:name w:val="880A639ABEA245BDACCFCF1B94BBBDF0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4">
    <w:name w:val="3B7D558E40204B73A45C277D5F66200A4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6">
    <w:name w:val="28F3BB80983B4434B33C8036141503BB6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16F09-8185-47AF-8AEF-5B81B8D2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691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2019-09-09T02:28:00Z</dcterms:created>
  <dcterms:modified xsi:type="dcterms:W3CDTF">2019-09-09T02:28:00Z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