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1567" w14:textId="25611C7C" w:rsidR="009F0E74" w:rsidRPr="00E7116A" w:rsidRDefault="003F4942">
      <w:pPr>
        <w:pStyle w:val="LawyerName"/>
        <w:rPr>
          <w:lang w:val="en-GB"/>
        </w:rPr>
      </w:pPr>
      <w:sdt>
        <w:sdtPr>
          <w:rPr>
            <w:lang w:val="en-GB"/>
          </w:rPr>
          <w:alias w:val="Enter lawyer names:"/>
          <w:tag w:val="Enter lawyer names:"/>
          <w:id w:val="-108968504"/>
          <w:placeholder>
            <w:docPart w:val="6D294992B53947EEAD3FA0138596E8FA"/>
          </w:placeholder>
          <w:temporary/>
          <w:showingPlcHdr/>
          <w15:appearance w15:val="hidden"/>
          <w15:appearance w15:val="hidden"/>
        </w:sdtPr>
        <w:sdtEndPr/>
        <w:sdtContent>
          <w:bookmarkStart w:id="0" w:name="_GoBack"/>
          <w:r w:rsidR="00FE2E3F" w:rsidRPr="00E7116A">
            <w:rPr>
              <w:lang w:val="en-GB" w:bidi="en-GB"/>
            </w:rPr>
            <w:t>Lawyer Names</w:t>
          </w:r>
          <w:bookmarkEnd w:id="0"/>
        </w:sdtContent>
      </w:sdt>
    </w:p>
    <w:p w14:paraId="2C3EE949" w14:textId="33201D64" w:rsidR="009F0E74" w:rsidRPr="00E7116A" w:rsidRDefault="003F4942">
      <w:pPr>
        <w:pStyle w:val="LawyerName"/>
        <w:rPr>
          <w:lang w:val="en-GB"/>
        </w:rPr>
      </w:pPr>
      <w:sdt>
        <w:sdtPr>
          <w:rPr>
            <w:lang w:val="en-GB"/>
          </w:rPr>
          <w:alias w:val="Enter lawyers’ business address:"/>
          <w:tag w:val="Enter lawyers’ business address:"/>
          <w:id w:val="926925740"/>
          <w:placeholder>
            <w:docPart w:val="6688305A12BA4A14B6A44EC2D21E6CCE"/>
          </w:placeholder>
          <w:temporary/>
          <w:showingPlcHdr/>
          <w15:appearance w15:val="hidden"/>
          <w15:appearance w15:val="hidden"/>
        </w:sdtPr>
        <w:sdtEndPr/>
        <w:sdtContent>
          <w:r w:rsidR="00FE2E3F" w:rsidRPr="00E7116A">
            <w:rPr>
              <w:lang w:val="en-GB" w:bidi="en-GB"/>
            </w:rPr>
            <w:t>Lawyers’ Business Address</w:t>
          </w:r>
        </w:sdtContent>
      </w:sdt>
    </w:p>
    <w:sdt>
      <w:sdtPr>
        <w:rPr>
          <w:lang w:val="en-GB"/>
        </w:rPr>
        <w:alias w:val="Enter City, County/Region, Postcode:"/>
        <w:tag w:val="Enter City, County/Region, Postcode:"/>
        <w:id w:val="-607120619"/>
        <w:placeholder>
          <w:docPart w:val="2868B9A77025458C83F279A81DF7D4C3"/>
        </w:placeholder>
        <w:temporary/>
        <w:showingPlcHdr/>
        <w15:appearance w15:val="hidden"/>
        <w15:appearance w15:val="hidden"/>
      </w:sdtPr>
      <w:sdtEndPr/>
      <w:sdtContent>
        <w:p w14:paraId="04885955" w14:textId="660ED84C" w:rsidR="009F0E74" w:rsidRPr="00E7116A" w:rsidRDefault="00FE2E3F">
          <w:pPr>
            <w:pStyle w:val="LawyerName"/>
            <w:rPr>
              <w:lang w:val="en-GB"/>
            </w:rPr>
          </w:pPr>
          <w:r w:rsidRPr="00E7116A">
            <w:rPr>
              <w:lang w:val="en-GB" w:bidi="en-GB"/>
            </w:rPr>
            <w:t>City, County/Region, Postcode</w:t>
          </w:r>
        </w:p>
      </w:sdtContent>
    </w:sdt>
    <w:p w14:paraId="7DD7D41D" w14:textId="3D8DA00C" w:rsidR="009F0E74" w:rsidRPr="00E7116A" w:rsidRDefault="003F4942">
      <w:pPr>
        <w:pStyle w:val="LawyerName"/>
        <w:rPr>
          <w:lang w:val="en-GB"/>
        </w:rPr>
      </w:pPr>
      <w:sdt>
        <w:sdtPr>
          <w:rPr>
            <w:lang w:val="en-GB"/>
          </w:rPr>
          <w:alias w:val="Enter phone number:"/>
          <w:tag w:val="Enter phone number:"/>
          <w:id w:val="157434342"/>
          <w:placeholder>
            <w:docPart w:val="BFB371406A954E9E8AAA23AF1D114BB7"/>
          </w:placeholder>
          <w:temporary/>
          <w:showingPlcHdr/>
          <w15:appearance w15:val="hidden"/>
          <w15:appearance w15:val="hidden"/>
        </w:sdtPr>
        <w:sdtEndPr/>
        <w:sdtContent>
          <w:r w:rsidR="00A90E8B" w:rsidRPr="00E7116A">
            <w:rPr>
              <w:lang w:val="en-GB" w:bidi="en-GB"/>
            </w:rPr>
            <w:t>P</w:t>
          </w:r>
          <w:r w:rsidR="00FE2E3F" w:rsidRPr="00E7116A">
            <w:rPr>
              <w:lang w:val="en-GB" w:bidi="en-GB"/>
            </w:rPr>
            <w:t>hone</w:t>
          </w:r>
        </w:sdtContent>
      </w:sdt>
      <w:r w:rsidR="00A90E8B" w:rsidRPr="00E7116A">
        <w:rPr>
          <w:lang w:val="en-GB" w:bidi="en-GB"/>
        </w:rPr>
        <w:t xml:space="preserve"> | </w:t>
      </w:r>
      <w:sdt>
        <w:sdtPr>
          <w:rPr>
            <w:lang w:val="en-GB"/>
          </w:rPr>
          <w:alias w:val="Enter fax no.:"/>
          <w:tag w:val="Enter fax number:"/>
          <w:id w:val="-1212185845"/>
          <w:placeholder>
            <w:docPart w:val="795F1D7571E0444ABF93CEE7D37B2F4A"/>
          </w:placeholder>
          <w:temporary/>
          <w:showingPlcHdr/>
          <w15:appearance w15:val="hidden"/>
          <w15:appearance w15:val="hidden"/>
        </w:sdtPr>
        <w:sdtEndPr/>
        <w:sdtContent>
          <w:r w:rsidR="00A90E8B" w:rsidRPr="00E7116A">
            <w:rPr>
              <w:lang w:val="en-GB" w:bidi="en-GB"/>
            </w:rPr>
            <w:t>Fax number</w:t>
          </w:r>
        </w:sdtContent>
      </w:sdt>
    </w:p>
    <w:sdt>
      <w:sdtPr>
        <w:rPr>
          <w:lang w:val="en-GB"/>
        </w:rPr>
        <w:alias w:val="Enter email address:"/>
        <w:tag w:val="Enter email address:"/>
        <w:id w:val="1278444789"/>
        <w:placeholder>
          <w:docPart w:val="2A13A18C7E23424E92452C9CD37EAF57"/>
        </w:placeholder>
        <w:temporary/>
        <w:showingPlcHdr/>
        <w15:appearance w15:val="hidden"/>
        <w15:appearance w15:val="hidden"/>
      </w:sdtPr>
      <w:sdtEndPr/>
      <w:sdtContent>
        <w:p w14:paraId="5BF14C40" w14:textId="2502070F" w:rsidR="009F0E74" w:rsidRPr="00E7116A" w:rsidRDefault="00A90E8B">
          <w:pPr>
            <w:pStyle w:val="LawyerName"/>
            <w:rPr>
              <w:lang w:val="en-GB"/>
            </w:rPr>
          </w:pPr>
          <w:r w:rsidRPr="00E7116A">
            <w:rPr>
              <w:lang w:val="en-GB" w:bidi="en-GB"/>
            </w:rPr>
            <w:t>Email address</w:t>
          </w:r>
        </w:p>
      </w:sdtContent>
    </w:sdt>
    <w:p w14:paraId="53072CDC" w14:textId="70B9A2D5" w:rsidR="009F0E74" w:rsidRPr="00E7116A" w:rsidRDefault="003F4942">
      <w:pPr>
        <w:pStyle w:val="CourtName"/>
        <w:rPr>
          <w:rStyle w:val="CourtNameChar"/>
          <w:caps/>
          <w:lang w:val="en-GB"/>
        </w:rPr>
      </w:pPr>
      <w:sdt>
        <w:sdtPr>
          <w:rPr>
            <w:rStyle w:val="CourtNameChar"/>
            <w:caps/>
            <w:lang w:val="en-GB"/>
          </w:rPr>
          <w:alias w:val="Enter court name:"/>
          <w:tag w:val="Enter court name:"/>
          <w:id w:val="339216157"/>
          <w:placeholder>
            <w:docPart w:val="D3C60023ABD24C46A7D5F88EDA4DFC67"/>
          </w:placeholder>
          <w:temporary/>
          <w:showingPlcHdr/>
          <w15:appearance w15:val="hidden"/>
          <w15:appearance w15:val="hidden"/>
        </w:sdtPr>
        <w:sdtEndPr>
          <w:rPr>
            <w:rStyle w:val="DefaultParagraphFont"/>
          </w:rPr>
        </w:sdtEndPr>
        <w:sdtContent>
          <w:r w:rsidR="00FE2E3F" w:rsidRPr="00E7116A">
            <w:rPr>
              <w:lang w:val="en-GB" w:bidi="en-GB"/>
            </w:rPr>
            <w:t>Court Name</w:t>
          </w:r>
        </w:sdtContent>
      </w:sdt>
    </w:p>
    <w:sdt>
      <w:sdtPr>
        <w:rPr>
          <w:rStyle w:val="CourtNameChar"/>
          <w:caps/>
          <w:lang w:val="en-GB"/>
        </w:rPr>
        <w:alias w:val="Enter jurisdiction:"/>
        <w:tag w:val="Enter jurisdiction:"/>
        <w:id w:val="-629392144"/>
        <w:placeholder>
          <w:docPart w:val="DAC031F7AE1B4189A92937EF08253AB7"/>
        </w:placeholder>
        <w:temporary/>
        <w:showingPlcHdr/>
        <w15:appearance w15:val="hidden"/>
        <w15:appearance w15:val="hidden"/>
      </w:sdtPr>
      <w:sdtEndPr>
        <w:rPr>
          <w:rStyle w:val="CourtNameChar"/>
        </w:rPr>
      </w:sdtEndPr>
      <w:sdtContent>
        <w:p w14:paraId="5550C631" w14:textId="19207319" w:rsidR="009F0E74" w:rsidRPr="00E7116A" w:rsidRDefault="00FE2E3F">
          <w:pPr>
            <w:pStyle w:val="CourtName"/>
            <w:rPr>
              <w:rStyle w:val="CourtNameChar"/>
              <w:caps/>
              <w:lang w:val="en-GB"/>
            </w:rPr>
          </w:pPr>
          <w:r w:rsidRPr="00E7116A">
            <w:rPr>
              <w:rStyle w:val="CourtNameChar"/>
              <w:lang w:val="en-GB" w:bidi="en-GB"/>
            </w:rPr>
            <w:t>JURISDICTION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entering Claimant and Defendant’s details with Case Number and Pleading Title"/>
      </w:tblPr>
      <w:tblGrid>
        <w:gridCol w:w="4513"/>
        <w:gridCol w:w="4513"/>
      </w:tblGrid>
      <w:tr w:rsidR="009F0E74" w:rsidRPr="00E7116A" w14:paraId="4C9D0A7B" w14:textId="77777777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16D03094" w14:textId="61AA639B" w:rsidR="009F0E74" w:rsidRPr="00E7116A" w:rsidRDefault="003F4942">
            <w:pPr>
              <w:pStyle w:val="Parties"/>
              <w:rPr>
                <w:lang w:val="en-GB"/>
              </w:rPr>
            </w:pPr>
            <w:sdt>
              <w:sdtPr>
                <w:rPr>
                  <w:rStyle w:val="PartiesChar"/>
                  <w:caps/>
                  <w:lang w:val="en-GB"/>
                </w:rPr>
                <w:alias w:val="Enter claimant's name:"/>
                <w:tag w:val="Enter claimant's name:"/>
                <w:id w:val="640927796"/>
                <w:placeholder>
                  <w:docPart w:val="F84DE9480D3D4D4B942CA79D069A1810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FE2E3F" w:rsidRPr="00E7116A">
                  <w:rPr>
                    <w:lang w:val="en-GB" w:bidi="en-GB"/>
                  </w:rPr>
                  <w:t>Claimant's Name</w:t>
                </w:r>
              </w:sdtContent>
            </w:sdt>
            <w:r w:rsidR="00FE2E3F" w:rsidRPr="00E7116A">
              <w:rPr>
                <w:lang w:val="en-GB" w:bidi="en-GB"/>
              </w:rPr>
              <w:t>,</w:t>
            </w:r>
          </w:p>
          <w:p w14:paraId="4BE44B06" w14:textId="0C971804" w:rsidR="009F0E74" w:rsidRPr="00E7116A" w:rsidRDefault="003F494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alias w:val="Claimant:"/>
                <w:tag w:val="Claimant:"/>
                <w:id w:val="1770352397"/>
                <w:placeholder>
                  <w:docPart w:val="7FDB43CD9D5347FC8C21C163FBF76C3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 w:rsidRPr="00E7116A">
                  <w:rPr>
                    <w:lang w:val="en-GB" w:bidi="en-GB"/>
                  </w:rPr>
                  <w:t>Claimant</w:t>
                </w:r>
              </w:sdtContent>
            </w:sdt>
            <w:r w:rsidR="00FE2E3F" w:rsidRPr="00E7116A">
              <w:rPr>
                <w:lang w:val="en-GB" w:bidi="en-GB"/>
              </w:rPr>
              <w:t>,</w:t>
            </w:r>
          </w:p>
          <w:p w14:paraId="101EF3EF" w14:textId="77D79FF1" w:rsidR="009F0E74" w:rsidRPr="00E7116A" w:rsidRDefault="003F4942">
            <w:pPr>
              <w:ind w:firstLine="0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alias w:val="v:"/>
                <w:tag w:val="v:"/>
                <w:id w:val="14735861"/>
                <w:placeholder>
                  <w:docPart w:val="F3F7A8CEDCDE454B83704FB414E0151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 w:rsidRPr="00E7116A">
                  <w:rPr>
                    <w:lang w:val="en-GB" w:bidi="en-GB"/>
                  </w:rPr>
                  <w:t>v</w:t>
                </w:r>
              </w:sdtContent>
            </w:sdt>
          </w:p>
          <w:p w14:paraId="0E80C7A2" w14:textId="2CDF18BE" w:rsidR="009F0E74" w:rsidRPr="00E7116A" w:rsidRDefault="003F4942">
            <w:pPr>
              <w:pStyle w:val="Parties"/>
              <w:rPr>
                <w:lang w:val="en-GB"/>
              </w:rPr>
            </w:pPr>
            <w:sdt>
              <w:sdtPr>
                <w:rPr>
                  <w:rStyle w:val="PartiesChar"/>
                  <w:caps/>
                  <w:lang w:val="en-GB"/>
                </w:rPr>
                <w:alias w:val="Enter defendant's name:"/>
                <w:tag w:val="Enter defendant's name:"/>
                <w:id w:val="-330843285"/>
                <w:placeholder>
                  <w:docPart w:val="3B401F816B7F4368BE8D87606171DA69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FE2E3F" w:rsidRPr="00E7116A">
                  <w:rPr>
                    <w:lang w:val="en-GB" w:bidi="en-GB"/>
                  </w:rPr>
                  <w:t>Defendant's Name</w:t>
                </w:r>
              </w:sdtContent>
            </w:sdt>
            <w:r w:rsidR="00FE2E3F" w:rsidRPr="00E7116A">
              <w:rPr>
                <w:lang w:val="en-GB" w:bidi="en-GB"/>
              </w:rPr>
              <w:t>,</w:t>
            </w:r>
          </w:p>
          <w:p w14:paraId="7D7740FA" w14:textId="01B6088C" w:rsidR="009F0E74" w:rsidRPr="00E7116A" w:rsidRDefault="003F4942">
            <w:pPr>
              <w:spacing w:line="264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alias w:val="Defendant:"/>
                <w:tag w:val="Defendant:"/>
                <w:id w:val="888303556"/>
                <w:placeholder>
                  <w:docPart w:val="8F709A3FB85E4966B9AA6AF0EC51313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 w:rsidRPr="00E7116A">
                  <w:rPr>
                    <w:lang w:val="en-GB" w:bidi="en-GB"/>
                  </w:rPr>
                  <w:t>Defendant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6304C0B0" w14:textId="1D0518E1" w:rsidR="009F0E74" w:rsidRPr="00E7116A" w:rsidRDefault="003F4942">
            <w:pPr>
              <w:pStyle w:val="CaseNo"/>
              <w:rPr>
                <w:lang w:val="en-GB"/>
              </w:rPr>
            </w:pPr>
            <w:sdt>
              <w:sdtPr>
                <w:rPr>
                  <w:lang w:val="en-GB"/>
                </w:rPr>
                <w:alias w:val="Case number:"/>
                <w:tag w:val="Case number:"/>
                <w:id w:val="404503710"/>
                <w:placeholder>
                  <w:docPart w:val="6190F68106324C43AAD8991E0A0D58E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 w:rsidRPr="00E7116A">
                  <w:rPr>
                    <w:lang w:val="en-GB" w:bidi="en-GB"/>
                  </w:rPr>
                  <w:t>Case No.</w:t>
                </w:r>
              </w:sdtContent>
            </w:sdt>
            <w:r w:rsidR="00FE2E3F" w:rsidRPr="00E7116A">
              <w:rPr>
                <w:lang w:val="en-GB" w:bidi="en-GB"/>
              </w:rPr>
              <w:t xml:space="preserve">: </w:t>
            </w:r>
            <w:sdt>
              <w:sdtPr>
                <w:rPr>
                  <w:rStyle w:val="CaseNoChar"/>
                  <w:lang w:val="en-GB"/>
                </w:rPr>
                <w:alias w:val="Enter case number:"/>
                <w:tag w:val="Enter case number:"/>
                <w:id w:val="1748301528"/>
                <w:placeholder>
                  <w:docPart w:val="C17BA80839BE4FCF93CC603FBF967AAD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FE2E3F" w:rsidRPr="00E7116A">
                  <w:rPr>
                    <w:lang w:val="en-GB" w:bidi="en-GB"/>
                  </w:rPr>
                  <w:t>Number</w:t>
                </w:r>
              </w:sdtContent>
            </w:sdt>
          </w:p>
          <w:sdt>
            <w:sdtPr>
              <w:rPr>
                <w:lang w:val="en-GB"/>
              </w:rPr>
              <w:alias w:val="Enter pleading title:"/>
              <w:tag w:val=""/>
              <w:id w:val="1390306954"/>
              <w:placeholder>
                <w:docPart w:val="5525413883A14291B65D62F486FD6A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  <w15:appearance w15:val="hidden"/>
            </w:sdtPr>
            <w:sdtEndPr/>
            <w:sdtContent>
              <w:p w14:paraId="4861022B" w14:textId="544C327A" w:rsidR="009F0E74" w:rsidRPr="00E7116A" w:rsidRDefault="00FE2E3F">
                <w:pPr>
                  <w:pStyle w:val="PleadingTitle"/>
                  <w:rPr>
                    <w:lang w:val="en-GB"/>
                  </w:rPr>
                </w:pPr>
                <w:r w:rsidRPr="00E7116A">
                  <w:rPr>
                    <w:lang w:val="en-GB" w:bidi="en-GB"/>
                  </w:rPr>
                  <w:t>Pleading Title</w:t>
                </w:r>
              </w:p>
            </w:sdtContent>
          </w:sdt>
        </w:tc>
      </w:tr>
    </w:tbl>
    <w:p w14:paraId="3FA7E8E0" w14:textId="77777777" w:rsidR="009F0E74" w:rsidRPr="00E7116A" w:rsidRDefault="009F0E74">
      <w:pPr>
        <w:pStyle w:val="NoSpacing"/>
        <w:rPr>
          <w:lang w:val="en-GB"/>
        </w:rPr>
      </w:pPr>
    </w:p>
    <w:p w14:paraId="279DAB33" w14:textId="547EC34E" w:rsidR="009F0E74" w:rsidRPr="00E7116A" w:rsidRDefault="003F4942">
      <w:pPr>
        <w:rPr>
          <w:lang w:val="en-GB"/>
        </w:rPr>
      </w:pPr>
      <w:sdt>
        <w:sdtPr>
          <w:rPr>
            <w:lang w:val="en-GB"/>
          </w:rPr>
          <w:alias w:val="Enter description:"/>
          <w:tag w:val="Enter description:"/>
          <w:id w:val="-991177429"/>
          <w:placeholder>
            <w:docPart w:val="13E942C521114FF18DC509FE5689606E"/>
          </w:placeholder>
          <w:temporary/>
          <w:showingPlcHdr/>
          <w15:appearance w15:val="hidden"/>
          <w15:appearance w15:val="hidden"/>
        </w:sdtPr>
        <w:sdtEndPr/>
        <w:sdtContent>
          <w:r w:rsidR="00FE2E3F" w:rsidRPr="00E7116A">
            <w:rPr>
              <w:lang w:val="en-GB" w:bidi="en-GB"/>
            </w:rPr>
            <w:t>Type body of pleading here.</w:t>
          </w:r>
        </w:sdtContent>
      </w:sdt>
    </w:p>
    <w:p w14:paraId="66BD847D" w14:textId="5453B660" w:rsidR="009F0E74" w:rsidRPr="00E7116A" w:rsidRDefault="003F4942">
      <w:pPr>
        <w:pStyle w:val="Date"/>
        <w:rPr>
          <w:lang w:val="en-GB"/>
        </w:rPr>
      </w:pPr>
      <w:sdt>
        <w:sdtPr>
          <w:rPr>
            <w:lang w:val="en-GB"/>
          </w:rPr>
          <w:alias w:val="Dated this:"/>
          <w:tag w:val="Dated this:"/>
          <w:id w:val="1683241915"/>
          <w:placeholder>
            <w:docPart w:val="36E1A2A70A044C08BAAF1CDA723CA654"/>
          </w:placeholder>
          <w:temporary/>
          <w:showingPlcHdr/>
          <w15:appearance w15:val="hidden"/>
          <w15:appearance w15:val="hidden"/>
        </w:sdtPr>
        <w:sdtEndPr/>
        <w:sdtContent>
          <w:r w:rsidR="00AE557D" w:rsidRPr="00E7116A">
            <w:rPr>
              <w:lang w:val="en-GB" w:bidi="en-GB"/>
            </w:rPr>
            <w:t>Dated this</w:t>
          </w:r>
        </w:sdtContent>
      </w:sdt>
      <w:r w:rsidR="00AE557D" w:rsidRPr="00E7116A">
        <w:rPr>
          <w:lang w:val="en-GB" w:bidi="en-GB"/>
        </w:rPr>
        <w:t xml:space="preserve"> </w:t>
      </w:r>
      <w:sdt>
        <w:sdtPr>
          <w:rPr>
            <w:lang w:val="en-GB"/>
          </w:rPr>
          <w:alias w:val="Enter day:"/>
          <w:tag w:val="Enter day:"/>
          <w:id w:val="1776051540"/>
          <w:placeholder>
            <w:docPart w:val="44688CE3BBD0448FB4AF0491323D4135"/>
          </w:placeholder>
          <w:temporary/>
          <w:showingPlcHdr/>
          <w15:appearance w15:val="hidden"/>
          <w15:appearance w15:val="hidden"/>
        </w:sdtPr>
        <w:sdtEndPr/>
        <w:sdtContent>
          <w:r w:rsidR="00FE2E3F" w:rsidRPr="00E7116A">
            <w:rPr>
              <w:lang w:val="en-GB" w:bidi="en-GB"/>
            </w:rPr>
            <w:t>day</w:t>
          </w:r>
        </w:sdtContent>
      </w:sdt>
      <w:r w:rsidR="00AE557D" w:rsidRPr="00E7116A">
        <w:rPr>
          <w:lang w:val="en-GB" w:bidi="en-GB"/>
        </w:rPr>
        <w:t xml:space="preserve"> </w:t>
      </w:r>
      <w:sdt>
        <w:sdtPr>
          <w:rPr>
            <w:lang w:val="en-GB"/>
          </w:rPr>
          <w:alias w:val="Of:"/>
          <w:tag w:val="Of:"/>
          <w:id w:val="-42214904"/>
          <w:placeholder>
            <w:docPart w:val="CF62F97CA6F14E95A8E4F1C2BDD6FDFB"/>
          </w:placeholder>
          <w:temporary/>
          <w:showingPlcHdr/>
          <w15:appearance w15:val="hidden"/>
          <w15:appearance w15:val="hidden"/>
        </w:sdtPr>
        <w:sdtEndPr/>
        <w:sdtContent>
          <w:r w:rsidR="00AE557D" w:rsidRPr="00E7116A">
            <w:rPr>
              <w:lang w:val="en-GB" w:bidi="en-GB"/>
            </w:rPr>
            <w:t>of</w:t>
          </w:r>
        </w:sdtContent>
      </w:sdt>
      <w:r w:rsidR="00AE557D" w:rsidRPr="00E7116A">
        <w:rPr>
          <w:lang w:val="en-GB" w:bidi="en-GB"/>
        </w:rPr>
        <w:t xml:space="preserve"> </w:t>
      </w:r>
      <w:sdt>
        <w:sdtPr>
          <w:rPr>
            <w:lang w:val="en-GB"/>
          </w:rPr>
          <w:alias w:val="Enter month:"/>
          <w:tag w:val="Enter month:"/>
          <w:id w:val="-1513833419"/>
          <w:placeholder>
            <w:docPart w:val="BC47665330A2472BB78505FA49CC4C78"/>
          </w:placeholder>
          <w:temporary/>
          <w:showingPlcHdr/>
          <w15:appearance w15:val="hidden"/>
          <w15:appearance w15:val="hidden"/>
        </w:sdtPr>
        <w:sdtEndPr/>
        <w:sdtContent>
          <w:r w:rsidR="00FE2E3F" w:rsidRPr="00E7116A">
            <w:rPr>
              <w:lang w:val="en-GB" w:bidi="en-GB"/>
            </w:rPr>
            <w:t>Month</w:t>
          </w:r>
        </w:sdtContent>
      </w:sdt>
      <w:r w:rsidR="00AE557D" w:rsidRPr="00E7116A">
        <w:rPr>
          <w:lang w:val="en-GB" w:bidi="en-GB"/>
        </w:rPr>
        <w:t xml:space="preserve">, </w:t>
      </w:r>
      <w:sdt>
        <w:sdtPr>
          <w:rPr>
            <w:lang w:val="en-GB"/>
          </w:rPr>
          <w:alias w:val="Enter year:"/>
          <w:tag w:val="Enter year:"/>
          <w:id w:val="-1541890750"/>
          <w:placeholder>
            <w:docPart w:val="8B42BA76977345B2932A49D2B8D35145"/>
          </w:placeholder>
          <w:temporary/>
          <w:showingPlcHdr/>
          <w15:appearance w15:val="hidden"/>
          <w15:appearance w15:val="hidden"/>
        </w:sdtPr>
        <w:sdtEndPr/>
        <w:sdtContent>
          <w:r w:rsidR="00FE2E3F" w:rsidRPr="00E7116A">
            <w:rPr>
              <w:lang w:val="en-GB" w:bidi="en-GB"/>
            </w:rPr>
            <w:t>year</w:t>
          </w:r>
        </w:sdtContent>
      </w:sdt>
      <w:r w:rsidR="00AE557D" w:rsidRPr="00E7116A">
        <w:rPr>
          <w:lang w:val="en-GB" w:bidi="en-GB"/>
        </w:rPr>
        <w:t>.</w:t>
      </w:r>
    </w:p>
    <w:tbl>
      <w:tblPr>
        <w:tblStyle w:val="TableGrid"/>
        <w:tblW w:w="2379" w:type="pct"/>
        <w:tblInd w:w="4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Layout table for signature"/>
      </w:tblPr>
      <w:tblGrid>
        <w:gridCol w:w="4295"/>
      </w:tblGrid>
      <w:tr w:rsidR="00396944" w:rsidRPr="00E7116A" w14:paraId="50488CF2" w14:textId="77777777" w:rsidTr="00E7116A">
        <w:tc>
          <w:tcPr>
            <w:tcW w:w="4294" w:type="dxa"/>
          </w:tcPr>
          <w:p w14:paraId="0C8B1F9D" w14:textId="7AE8BB7C" w:rsidR="00396944" w:rsidRPr="00E7116A" w:rsidRDefault="003F4942" w:rsidP="006E2BD1">
            <w:pPr>
              <w:pStyle w:val="LawyerName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lawyer name:"/>
                <w:tag w:val="Enter lawyer name:"/>
                <w:id w:val="684868954"/>
                <w:placeholder>
                  <w:docPart w:val="5598FD78517646A29D1C9F5E0422A97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96944" w:rsidRPr="00E7116A">
                  <w:rPr>
                    <w:lang w:val="en-GB" w:bidi="en-GB"/>
                  </w:rPr>
                  <w:t>Lawyer Name</w:t>
                </w:r>
              </w:sdtContent>
            </w:sdt>
          </w:p>
        </w:tc>
      </w:tr>
    </w:tbl>
    <w:p w14:paraId="211FA3C4" w14:textId="77777777" w:rsidR="00396944" w:rsidRPr="00E7116A" w:rsidRDefault="00396944" w:rsidP="00396944">
      <w:pPr>
        <w:rPr>
          <w:lang w:val="en-GB"/>
        </w:rPr>
      </w:pPr>
    </w:p>
    <w:sectPr w:rsidR="00396944" w:rsidRPr="00E7116A" w:rsidSect="00E7116A">
      <w:headerReference w:type="default" r:id="rId7"/>
      <w:footerReference w:type="default" r:id="rId8"/>
      <w:pgSz w:w="11906" w:h="16838" w:code="9"/>
      <w:pgMar w:top="1871" w:right="1440" w:bottom="1985" w:left="1440" w:header="720" w:footer="20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A9D54" w14:textId="77777777" w:rsidR="003F4942" w:rsidRDefault="003F4942">
      <w:r>
        <w:separator/>
      </w:r>
    </w:p>
    <w:p w14:paraId="57D26C64" w14:textId="77777777" w:rsidR="003F4942" w:rsidRDefault="003F4942"/>
  </w:endnote>
  <w:endnote w:type="continuationSeparator" w:id="0">
    <w:p w14:paraId="79FD753C" w14:textId="77777777" w:rsidR="003F4942" w:rsidRDefault="003F4942">
      <w:r>
        <w:continuationSeparator/>
      </w:r>
    </w:p>
    <w:p w14:paraId="0B877F4D" w14:textId="77777777" w:rsidR="003F4942" w:rsidRDefault="003F4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1B38" w14:textId="6A3EC9DF" w:rsidR="009F0E74" w:rsidRPr="007874F6" w:rsidRDefault="003F4942">
    <w:pPr>
      <w:pStyle w:val="Footer"/>
      <w:rPr>
        <w:lang w:val="en-GB"/>
      </w:rPr>
    </w:pPr>
    <w:sdt>
      <w:sdtPr>
        <w:rPr>
          <w:lang w:val="en-GB"/>
        </w:rPr>
        <w:alias w:val="Enter pleading title:"/>
        <w:tag w:val=""/>
        <w:id w:val="878433801"/>
        <w:placeholder>
          <w:docPart w:val="5525413883A14291B65D62F486FD6A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F7343F" w:rsidRPr="007874F6">
          <w:rPr>
            <w:lang w:val="en-GB" w:bidi="en-GB"/>
          </w:rPr>
          <w:t>Pleading Title</w:t>
        </w:r>
      </w:sdtContent>
    </w:sdt>
    <w:r w:rsidR="00FE2E3F" w:rsidRPr="007874F6">
      <w:rPr>
        <w:lang w:val="en-GB" w:bidi="en-GB"/>
      </w:rPr>
      <w:t xml:space="preserve"> – </w:t>
    </w:r>
    <w:r w:rsidR="00FE2E3F" w:rsidRPr="007874F6">
      <w:rPr>
        <w:lang w:val="en-GB" w:bidi="en-GB"/>
      </w:rPr>
      <w:fldChar w:fldCharType="begin"/>
    </w:r>
    <w:r w:rsidR="00FE2E3F" w:rsidRPr="007874F6">
      <w:rPr>
        <w:lang w:val="en-GB" w:bidi="en-GB"/>
      </w:rPr>
      <w:instrText xml:space="preserve"> PAGE   \* MERGEFORMAT </w:instrText>
    </w:r>
    <w:r w:rsidR="00FE2E3F" w:rsidRPr="007874F6">
      <w:rPr>
        <w:lang w:val="en-GB" w:bidi="en-GB"/>
      </w:rPr>
      <w:fldChar w:fldCharType="separate"/>
    </w:r>
    <w:r w:rsidR="00F66859" w:rsidRPr="007874F6">
      <w:rPr>
        <w:noProof/>
        <w:lang w:val="en-GB" w:bidi="en-GB"/>
      </w:rPr>
      <w:t>1</w:t>
    </w:r>
    <w:r w:rsidR="00FE2E3F" w:rsidRPr="007874F6"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15471" w14:textId="77777777" w:rsidR="003F4942" w:rsidRDefault="003F4942">
      <w:r>
        <w:separator/>
      </w:r>
    </w:p>
    <w:p w14:paraId="11C13E48" w14:textId="77777777" w:rsidR="003F4942" w:rsidRDefault="003F4942"/>
  </w:footnote>
  <w:footnote w:type="continuationSeparator" w:id="0">
    <w:p w14:paraId="4ED79736" w14:textId="77777777" w:rsidR="003F4942" w:rsidRDefault="003F4942">
      <w:r>
        <w:continuationSeparator/>
      </w:r>
    </w:p>
    <w:p w14:paraId="3FD0C484" w14:textId="77777777" w:rsidR="003F4942" w:rsidRDefault="003F4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7DCC" w14:textId="7B8D06C2" w:rsidR="009F0E74" w:rsidRDefault="00FE2E3F" w:rsidP="00A06B59">
    <w:pPr>
      <w:tabs>
        <w:tab w:val="left" w:pos="2715"/>
      </w:tabs>
      <w:rPr>
        <w:color w:val="FFFFFF" w:themeColor="background1"/>
      </w:rPr>
    </w:pPr>
    <w:r>
      <w:rPr>
        <w:color w:val="FFFFFF" w:themeColor="background1"/>
        <w:lang w:val="en-GB" w:bidi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49D8AE5" wp14:editId="0B325191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5832000" cy="10764000"/>
              <wp:effectExtent l="0" t="0" r="16510" b="37465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000" cy="107640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680AEF" id="Group 5" o:spid="_x0000_s1026" alt="Left and right page borders" style="position:absolute;margin-left:64.8pt;margin-top:0;width:459.2pt;height:847.55pt;z-index:-251659264;mso-position-horizontal-relative:page;mso-position-vertical:top;mso-position-vertical-relative:page;mso-width-relative:margin;mso-height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color w:val="FFFFFF" w:themeColor="background1"/>
        <w:lang w:val="en-GB" w:bidi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ECD0D18" wp14:editId="05E5F392">
              <wp:simplePos x="0" y="0"/>
              <wp:positionH relativeFrom="page">
                <wp:posOffset>274320</wp:posOffset>
              </wp:positionH>
              <wp:positionV relativeFrom="page">
                <wp:posOffset>1167765</wp:posOffset>
              </wp:positionV>
              <wp:extent cx="457200" cy="813816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481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1</w:t>
                          </w:r>
                        </w:p>
                        <w:p w14:paraId="38F555D2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2</w:t>
                          </w:r>
                        </w:p>
                        <w:p w14:paraId="36EA3288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3</w:t>
                          </w:r>
                        </w:p>
                        <w:p w14:paraId="51A14BB2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4</w:t>
                          </w:r>
                        </w:p>
                        <w:p w14:paraId="33E1BFA9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5</w:t>
                          </w:r>
                        </w:p>
                        <w:p w14:paraId="7682819F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6</w:t>
                          </w:r>
                        </w:p>
                        <w:p w14:paraId="07B398B1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7</w:t>
                          </w:r>
                        </w:p>
                        <w:p w14:paraId="0FF56F62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8</w:t>
                          </w:r>
                        </w:p>
                        <w:p w14:paraId="55BEB51A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9</w:t>
                          </w:r>
                        </w:p>
                        <w:p w14:paraId="1036909F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10</w:t>
                          </w:r>
                        </w:p>
                        <w:p w14:paraId="1856E600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11</w:t>
                          </w:r>
                        </w:p>
                        <w:p w14:paraId="58C2575B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12</w:t>
                          </w:r>
                        </w:p>
                        <w:p w14:paraId="329E113B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13</w:t>
                          </w:r>
                        </w:p>
                        <w:p w14:paraId="7507CFBC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14</w:t>
                          </w:r>
                        </w:p>
                        <w:p w14:paraId="47B94E31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15</w:t>
                          </w:r>
                        </w:p>
                        <w:p w14:paraId="2AF9810C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16</w:t>
                          </w:r>
                        </w:p>
                        <w:p w14:paraId="40D87BA2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17</w:t>
                          </w:r>
                        </w:p>
                        <w:p w14:paraId="4C0BBA43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18</w:t>
                          </w:r>
                        </w:p>
                        <w:p w14:paraId="78F56FF5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19</w:t>
                          </w:r>
                        </w:p>
                        <w:p w14:paraId="7AD4FF1D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20</w:t>
                          </w:r>
                        </w:p>
                        <w:p w14:paraId="584BF824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21</w:t>
                          </w:r>
                        </w:p>
                        <w:p w14:paraId="757B599D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22</w:t>
                          </w:r>
                        </w:p>
                        <w:p w14:paraId="1829C264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23</w:t>
                          </w:r>
                        </w:p>
                        <w:p w14:paraId="15132E9A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24</w:t>
                          </w:r>
                        </w:p>
                        <w:p w14:paraId="1BEF8D3C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25</w:t>
                          </w:r>
                        </w:p>
                        <w:p w14:paraId="5009EE9E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26</w:t>
                          </w:r>
                        </w:p>
                        <w:p w14:paraId="2814099A" w14:textId="77777777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27</w:t>
                          </w:r>
                        </w:p>
                        <w:p w14:paraId="71DF873F" w14:textId="4A2C38FA" w:rsidR="009F0E74" w:rsidRDefault="00FE2E3F">
                          <w:pPr>
                            <w:pStyle w:val="LineNumbers"/>
                          </w:pPr>
                          <w:r>
                            <w:rPr>
                              <w:lang w:val="en-GB" w:bidi="en-GB"/>
                            </w:rPr>
                            <w:t>28</w:t>
                          </w:r>
                        </w:p>
                        <w:p w14:paraId="27546862" w14:textId="77777777" w:rsidR="009F0E74" w:rsidRDefault="009F0E74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left:0;text-align:left;margin-left:21.6pt;margin-top:91.95pt;width:36pt;height:6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" stroked="f">
              <v:textbox inset="0,0,0,0">
                <w:txbxContent>
                  <w:p w14:paraId="0AAD6481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1</w:t>
                    </w:r>
                  </w:p>
                  <w:p w14:paraId="38F555D2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2</w:t>
                    </w:r>
                  </w:p>
                  <w:p w14:paraId="36EA3288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3</w:t>
                    </w:r>
                  </w:p>
                  <w:p w14:paraId="51A14BB2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4</w:t>
                    </w:r>
                  </w:p>
                  <w:p w14:paraId="33E1BFA9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5</w:t>
                    </w:r>
                  </w:p>
                  <w:p w14:paraId="7682819F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6</w:t>
                    </w:r>
                  </w:p>
                  <w:p w14:paraId="07B398B1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7</w:t>
                    </w:r>
                  </w:p>
                  <w:p w14:paraId="0FF56F62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8</w:t>
                    </w:r>
                  </w:p>
                  <w:p w14:paraId="55BEB51A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9</w:t>
                    </w:r>
                  </w:p>
                  <w:p w14:paraId="1036909F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10</w:t>
                    </w:r>
                  </w:p>
                  <w:p w14:paraId="1856E600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11</w:t>
                    </w:r>
                  </w:p>
                  <w:p w14:paraId="58C2575B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12</w:t>
                    </w:r>
                  </w:p>
                  <w:p w14:paraId="329E113B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13</w:t>
                    </w:r>
                  </w:p>
                  <w:p w14:paraId="7507CFBC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14</w:t>
                    </w:r>
                  </w:p>
                  <w:p w14:paraId="47B94E31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15</w:t>
                    </w:r>
                  </w:p>
                  <w:p w14:paraId="2AF9810C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16</w:t>
                    </w:r>
                  </w:p>
                  <w:p w14:paraId="40D87BA2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17</w:t>
                    </w:r>
                  </w:p>
                  <w:p w14:paraId="4C0BBA43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18</w:t>
                    </w:r>
                  </w:p>
                  <w:p w14:paraId="78F56FF5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19</w:t>
                    </w:r>
                  </w:p>
                  <w:p w14:paraId="7AD4FF1D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20</w:t>
                    </w:r>
                  </w:p>
                  <w:p w14:paraId="584BF824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21</w:t>
                    </w:r>
                  </w:p>
                  <w:p w14:paraId="757B599D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22</w:t>
                    </w:r>
                  </w:p>
                  <w:p w14:paraId="1829C264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23</w:t>
                    </w:r>
                  </w:p>
                  <w:p w14:paraId="15132E9A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24</w:t>
                    </w:r>
                  </w:p>
                  <w:p w14:paraId="1BEF8D3C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25</w:t>
                    </w:r>
                  </w:p>
                  <w:p w14:paraId="5009EE9E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26</w:t>
                    </w:r>
                  </w:p>
                  <w:p w14:paraId="2814099A" w14:textId="77777777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27</w:t>
                    </w:r>
                  </w:p>
                  <w:p w14:paraId="71DF873F" w14:textId="4A2C38FA" w:rsidR="009F0E74" w:rsidRDefault="00FE2E3F">
                    <w:pPr>
                      <w:pStyle w:val="LineNumbers"/>
                    </w:pPr>
                    <w:r>
                      <w:rPr>
                        <w:lang w:val="en-GB" w:bidi="en-GB"/>
                      </w:rPr>
                      <w:t>28</w:t>
                    </w:r>
                  </w:p>
                  <w:p w14:paraId="27546862" w14:textId="77777777" w:rsidR="009F0E74" w:rsidRDefault="009F0E74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06B59"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74"/>
    <w:rsid w:val="001D62EE"/>
    <w:rsid w:val="002138DB"/>
    <w:rsid w:val="0022340C"/>
    <w:rsid w:val="002659FD"/>
    <w:rsid w:val="00364236"/>
    <w:rsid w:val="00396944"/>
    <w:rsid w:val="003A2162"/>
    <w:rsid w:val="003A65EA"/>
    <w:rsid w:val="003F04FC"/>
    <w:rsid w:val="003F4942"/>
    <w:rsid w:val="00441EBC"/>
    <w:rsid w:val="00474407"/>
    <w:rsid w:val="004866A0"/>
    <w:rsid w:val="004E6F84"/>
    <w:rsid w:val="005148D2"/>
    <w:rsid w:val="00574CE6"/>
    <w:rsid w:val="00663196"/>
    <w:rsid w:val="006E2BD1"/>
    <w:rsid w:val="0071462B"/>
    <w:rsid w:val="007357F6"/>
    <w:rsid w:val="007874F6"/>
    <w:rsid w:val="0083608B"/>
    <w:rsid w:val="00895FB1"/>
    <w:rsid w:val="008C20DE"/>
    <w:rsid w:val="008C5774"/>
    <w:rsid w:val="009918DE"/>
    <w:rsid w:val="009B5E7E"/>
    <w:rsid w:val="009F0E74"/>
    <w:rsid w:val="00A06B59"/>
    <w:rsid w:val="00A82765"/>
    <w:rsid w:val="00A90E8B"/>
    <w:rsid w:val="00AE557D"/>
    <w:rsid w:val="00DB2AB5"/>
    <w:rsid w:val="00E7116A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35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196"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40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40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LawyerName">
    <w:name w:val="Lawyer Name"/>
    <w:basedOn w:val="Normal"/>
    <w:link w:val="LawyerNameChar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640"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LawyerNameChar">
    <w:name w:val="Lawyer Name Char"/>
    <w:basedOn w:val="DefaultParagraphFont"/>
    <w:link w:val="Lawyer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95FB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94992B53947EEAD3FA0138596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410A-9976-4BD4-B7D9-42D9076FD9D0}"/>
      </w:docPartPr>
      <w:docPartBody>
        <w:p w:rsidR="008335DB" w:rsidRDefault="00CE1F09">
          <w:r>
            <w:rPr>
              <w:lang w:val="en-GB" w:bidi="en-GB"/>
            </w:rPr>
            <w:t>Lawyer Names</w:t>
          </w:r>
        </w:p>
      </w:docPartBody>
    </w:docPart>
    <w:docPart>
      <w:docPartPr>
        <w:name w:val="6688305A12BA4A14B6A44EC2D21E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9694-8E3E-4EFF-B7EB-C81A7736B978}"/>
      </w:docPartPr>
      <w:docPartBody>
        <w:p w:rsidR="008335DB" w:rsidRDefault="00CE1F09">
          <w:r>
            <w:rPr>
              <w:lang w:val="en-GB" w:bidi="en-GB"/>
            </w:rPr>
            <w:t>Lawyers’ Business Address</w:t>
          </w:r>
        </w:p>
      </w:docPartBody>
    </w:docPart>
    <w:docPart>
      <w:docPartPr>
        <w:name w:val="2868B9A77025458C83F279A81DF7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F62B-7F8D-465B-9D24-9EBD9613FE40}"/>
      </w:docPartPr>
      <w:docPartBody>
        <w:p w:rsidR="008335DB" w:rsidRDefault="00CE1F09">
          <w:r>
            <w:rPr>
              <w:lang w:val="en-GB" w:bidi="en-GB"/>
            </w:rPr>
            <w:t>City, County/Region, Postcode</w:t>
          </w:r>
        </w:p>
      </w:docPartBody>
    </w:docPart>
    <w:docPart>
      <w:docPartPr>
        <w:name w:val="BFB371406A954E9E8AAA23AF1D1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92B0-C04E-49AC-AFF5-0C572B2F8FF4}"/>
      </w:docPartPr>
      <w:docPartBody>
        <w:p w:rsidR="008335DB" w:rsidRDefault="00CE1F09">
          <w:r>
            <w:rPr>
              <w:lang w:val="en-GB" w:bidi="en-GB"/>
            </w:rPr>
            <w:t>Phone Number</w:t>
          </w:r>
        </w:p>
      </w:docPartBody>
    </w:docPart>
    <w:docPart>
      <w:docPartPr>
        <w:name w:val="2A13A18C7E23424E92452C9CD37E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53A3-98EC-442B-AFA3-4A669F49AD1C}"/>
      </w:docPartPr>
      <w:docPartBody>
        <w:p w:rsidR="008335DB" w:rsidRDefault="00CE1F09">
          <w:r>
            <w:rPr>
              <w:lang w:val="en-GB" w:bidi="en-GB"/>
            </w:rPr>
            <w:t>Email Address</w:t>
          </w:r>
        </w:p>
      </w:docPartBody>
    </w:docPart>
    <w:docPart>
      <w:docPartPr>
        <w:name w:val="D3C60023ABD24C46A7D5F88EDA4D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5E3-FE92-4859-9123-DCF4513C0D13}"/>
      </w:docPartPr>
      <w:docPartBody>
        <w:p w:rsidR="008335DB" w:rsidRDefault="00CE1F09">
          <w:r>
            <w:rPr>
              <w:lang w:val="en-GB" w:bidi="en-GB"/>
            </w:rPr>
            <w:t>Court Name</w:t>
          </w:r>
        </w:p>
      </w:docPartBody>
    </w:docPart>
    <w:docPart>
      <w:docPartPr>
        <w:name w:val="DAC031F7AE1B4189A92937EF0825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5E60-A2BD-4033-9335-F67CE251FA8C}"/>
      </w:docPartPr>
      <w:docPartBody>
        <w:p w:rsidR="008335DB" w:rsidRDefault="00CE1F09" w:rsidP="00CE1F09">
          <w:pPr>
            <w:pStyle w:val="DAC031F7AE1B4189A92937EF08253AB78"/>
          </w:pPr>
          <w:r>
            <w:rPr>
              <w:rStyle w:val="CourtNameChar"/>
              <w:lang w:val="en-GB" w:bidi="en-GB"/>
            </w:rPr>
            <w:t>Jurisdiction</w:t>
          </w:r>
        </w:p>
      </w:docPartBody>
    </w:docPart>
    <w:docPart>
      <w:docPartPr>
        <w:name w:val="13E942C521114FF18DC509FE568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F5D9-EA5A-429D-8C0E-3AD330D3C010}"/>
      </w:docPartPr>
      <w:docPartBody>
        <w:p w:rsidR="008335DB" w:rsidRDefault="00CE1F09">
          <w:r>
            <w:rPr>
              <w:lang w:val="en-GB" w:bidi="en-GB"/>
            </w:rPr>
            <w:t>Type body of pleading here.</w:t>
          </w:r>
        </w:p>
      </w:docPartBody>
    </w:docPart>
    <w:docPart>
      <w:docPartPr>
        <w:name w:val="44688CE3BBD0448FB4AF0491323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2F21-8B3F-4869-BBE2-FA2F5A7A8B2F}"/>
      </w:docPartPr>
      <w:docPartBody>
        <w:p w:rsidR="008335DB" w:rsidRDefault="00CE1F09">
          <w:r>
            <w:rPr>
              <w:lang w:val="en-GB" w:bidi="en-GB"/>
            </w:rPr>
            <w:t>day</w:t>
          </w:r>
        </w:p>
      </w:docPartBody>
    </w:docPart>
    <w:docPart>
      <w:docPartPr>
        <w:name w:val="BC47665330A2472BB78505FA49CC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6EAC-5439-4017-9398-E06A4C57019D}"/>
      </w:docPartPr>
      <w:docPartBody>
        <w:p w:rsidR="008335DB" w:rsidRDefault="00CE1F09">
          <w:r w:rsidRPr="003A65EA">
            <w:rPr>
              <w:lang w:val="en-GB" w:bidi="en-GB"/>
            </w:rPr>
            <w:t>Month</w:t>
          </w:r>
        </w:p>
      </w:docPartBody>
    </w:docPart>
    <w:docPart>
      <w:docPartPr>
        <w:name w:val="8B42BA76977345B2932A49D2B8D3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2AF7-24E6-4E97-A2E9-1E90670C34C3}"/>
      </w:docPartPr>
      <w:docPartBody>
        <w:p w:rsidR="008335DB" w:rsidRDefault="00CE1F09">
          <w:r>
            <w:rPr>
              <w:lang w:val="en-GB" w:bidi="en-GB"/>
            </w:rPr>
            <w:t>year</w:t>
          </w:r>
        </w:p>
      </w:docPartBody>
    </w:docPart>
    <w:docPart>
      <w:docPartPr>
        <w:name w:val="5525413883A14291B65D62F486F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8972-85CC-4C99-9C4C-C0D3A422B344}"/>
      </w:docPartPr>
      <w:docPartBody>
        <w:p w:rsidR="008335DB" w:rsidRDefault="00CE1F09">
          <w:pPr>
            <w:pStyle w:val="5525413883A14291B65D62F486FD6ADB"/>
          </w:pPr>
          <w:r>
            <w:rPr>
              <w:lang w:val="en-GB" w:bidi="en-GB"/>
            </w:rPr>
            <w:t>Pleading Title</w:t>
          </w:r>
        </w:p>
      </w:docPartBody>
    </w:docPart>
    <w:docPart>
      <w:docPartPr>
        <w:name w:val="F84DE9480D3D4D4B942CA79D069A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186-FB7E-4929-995B-9C7BE5F290CD}"/>
      </w:docPartPr>
      <w:docPartBody>
        <w:p w:rsidR="008335DB" w:rsidRDefault="00CE1F09">
          <w:r>
            <w:rPr>
              <w:lang w:val="en-GB" w:bidi="en-GB"/>
            </w:rPr>
            <w:t>Claimant's Name</w:t>
          </w:r>
        </w:p>
      </w:docPartBody>
    </w:docPart>
    <w:docPart>
      <w:docPartPr>
        <w:name w:val="3B401F816B7F4368BE8D87606171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659B-211E-41E9-86B9-BC7E1F47477A}"/>
      </w:docPartPr>
      <w:docPartBody>
        <w:p w:rsidR="008335DB" w:rsidRDefault="00CE1F09">
          <w:r>
            <w:rPr>
              <w:lang w:val="en-GB" w:bidi="en-GB"/>
            </w:rPr>
            <w:t>Defendant's Name</w:t>
          </w:r>
        </w:p>
      </w:docPartBody>
    </w:docPart>
    <w:docPart>
      <w:docPartPr>
        <w:name w:val="C17BA80839BE4FCF93CC603FBF96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EFAD-9637-4160-94E8-A7096FA2BD1D}"/>
      </w:docPartPr>
      <w:docPartBody>
        <w:p w:rsidR="008335DB" w:rsidRDefault="00CE1F09">
          <w:r>
            <w:rPr>
              <w:lang w:val="en-GB" w:bidi="en-GB"/>
            </w:rPr>
            <w:t>Number</w:t>
          </w:r>
        </w:p>
      </w:docPartBody>
    </w:docPart>
    <w:docPart>
      <w:docPartPr>
        <w:name w:val="795F1D7571E0444ABF93CEE7D37B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D651-E892-4882-B6F8-D47FC91FB866}"/>
      </w:docPartPr>
      <w:docPartBody>
        <w:p w:rsidR="009D72DF" w:rsidRDefault="00CE1F09">
          <w:r>
            <w:rPr>
              <w:lang w:val="en-GB" w:bidi="en-GB"/>
            </w:rPr>
            <w:t>Fax</w:t>
          </w:r>
        </w:p>
      </w:docPartBody>
    </w:docPart>
    <w:docPart>
      <w:docPartPr>
        <w:name w:val="7FDB43CD9D5347FC8C21C163FBF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C818-8484-49CB-8FBB-730F8762C513}"/>
      </w:docPartPr>
      <w:docPartBody>
        <w:p w:rsidR="009D72DF" w:rsidRDefault="00CE1F09">
          <w:r>
            <w:rPr>
              <w:lang w:val="en-GB" w:bidi="en-GB"/>
            </w:rPr>
            <w:t>Claimant</w:t>
          </w:r>
        </w:p>
      </w:docPartBody>
    </w:docPart>
    <w:docPart>
      <w:docPartPr>
        <w:name w:val="F3F7A8CEDCDE454B83704FB414E0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A9A-C170-49DC-ABEF-FF416C1DCB97}"/>
      </w:docPartPr>
      <w:docPartBody>
        <w:p w:rsidR="009D72DF" w:rsidRDefault="00CE1F09">
          <w:r>
            <w:rPr>
              <w:lang w:val="en-GB" w:bidi="en-GB"/>
            </w:rPr>
            <w:t>v</w:t>
          </w:r>
        </w:p>
      </w:docPartBody>
    </w:docPart>
    <w:docPart>
      <w:docPartPr>
        <w:name w:val="8F709A3FB85E4966B9AA6AF0EC51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9C8-9EAD-4A8F-B3F4-55967BB8A00D}"/>
      </w:docPartPr>
      <w:docPartBody>
        <w:p w:rsidR="009D72DF" w:rsidRDefault="00CE1F09">
          <w:r>
            <w:rPr>
              <w:lang w:val="en-GB" w:bidi="en-GB"/>
            </w:rPr>
            <w:t>Defendant</w:t>
          </w:r>
        </w:p>
      </w:docPartBody>
    </w:docPart>
    <w:docPart>
      <w:docPartPr>
        <w:name w:val="6190F68106324C43AAD8991E0A0D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E365-09D7-46BF-80E1-F4F842E38935}"/>
      </w:docPartPr>
      <w:docPartBody>
        <w:p w:rsidR="009D72DF" w:rsidRDefault="00CE1F09">
          <w:r>
            <w:rPr>
              <w:lang w:val="en-GB" w:bidi="en-GB"/>
            </w:rPr>
            <w:t>Case No.</w:t>
          </w:r>
        </w:p>
      </w:docPartBody>
    </w:docPart>
    <w:docPart>
      <w:docPartPr>
        <w:name w:val="36E1A2A70A044C08BAAF1CDA723C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A29E-D936-454C-956A-3FAE9F9B08DE}"/>
      </w:docPartPr>
      <w:docPartBody>
        <w:p w:rsidR="009D72DF" w:rsidRDefault="00CE1F09">
          <w:r>
            <w:rPr>
              <w:lang w:val="en-GB" w:bidi="en-GB"/>
            </w:rPr>
            <w:t>Dated this</w:t>
          </w:r>
        </w:p>
      </w:docPartBody>
    </w:docPart>
    <w:docPart>
      <w:docPartPr>
        <w:name w:val="CF62F97CA6F14E95A8E4F1C2BDD6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97FF-0C0A-409B-A073-C6A438695E13}"/>
      </w:docPartPr>
      <w:docPartBody>
        <w:p w:rsidR="009D72DF" w:rsidRDefault="00CE1F09">
          <w:r>
            <w:rPr>
              <w:lang w:val="en-GB" w:bidi="en-GB"/>
            </w:rPr>
            <w:t>of</w:t>
          </w:r>
        </w:p>
      </w:docPartBody>
    </w:docPart>
    <w:docPart>
      <w:docPartPr>
        <w:name w:val="5598FD78517646A29D1C9F5E0422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33D-FFA3-4C4C-AC08-64E1DDFC2CBA}"/>
      </w:docPartPr>
      <w:docPartBody>
        <w:p w:rsidR="00CE1F09" w:rsidRDefault="00CE1F09" w:rsidP="00534565">
          <w:pPr>
            <w:pStyle w:val="5598FD78517646A29D1C9F5E0422A971"/>
          </w:pPr>
          <w:r>
            <w:rPr>
              <w:lang w:val="en-GB" w:bidi="en-GB"/>
            </w:rPr>
            <w:t>Lawyer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DB"/>
    <w:rsid w:val="001409C9"/>
    <w:rsid w:val="00151382"/>
    <w:rsid w:val="00184855"/>
    <w:rsid w:val="002128F8"/>
    <w:rsid w:val="00242E4B"/>
    <w:rsid w:val="00534565"/>
    <w:rsid w:val="008335DB"/>
    <w:rsid w:val="009D72DF"/>
    <w:rsid w:val="00B40392"/>
    <w:rsid w:val="00C91197"/>
    <w:rsid w:val="00CE1F09"/>
    <w:rsid w:val="00E952DF"/>
    <w:rsid w:val="00EB7A37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tName">
    <w:name w:val="Court Name"/>
    <w:basedOn w:val="Normal"/>
    <w:link w:val="CourtNameChar"/>
    <w:uiPriority w:val="1"/>
    <w:qFormat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DefaultParagraphFont"/>
    <w:link w:val="CourtName"/>
    <w:uiPriority w:val="1"/>
    <w:rsid w:val="00CE1F09"/>
    <w:rPr>
      <w:cap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E1F09"/>
    <w:rPr>
      <w:color w:val="808080"/>
    </w:rPr>
  </w:style>
  <w:style w:type="paragraph" w:customStyle="1" w:styleId="5525413883A14291B65D62F486FD6ADB">
    <w:name w:val="5525413883A14291B65D62F486FD6ADB"/>
    <w:pPr>
      <w:spacing w:after="0" w:line="240" w:lineRule="auto"/>
    </w:pPr>
    <w:rPr>
      <w:caps/>
      <w:sz w:val="20"/>
      <w:szCs w:val="20"/>
    </w:rPr>
  </w:style>
  <w:style w:type="paragraph" w:customStyle="1" w:styleId="DAC031F7AE1B4189A92937EF08253AB73">
    <w:name w:val="DAC031F7AE1B4189A92937EF08253AB73"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paragraph" w:customStyle="1" w:styleId="DAC031F7AE1B4189A92937EF08253AB7">
    <w:name w:val="DAC031F7AE1B4189A92937EF08253AB7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">
    <w:name w:val="DAC031F7AE1B4189A92937EF08253AB71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2">
    <w:name w:val="DAC031F7AE1B4189A92937EF08253AB72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4">
    <w:name w:val="DAC031F7AE1B4189A92937EF08253AB74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5">
    <w:name w:val="DAC031F7AE1B4189A92937EF08253AB75"/>
    <w:rsid w:val="009D72D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88DC6379D39E4B10B821E6D00D156E16">
    <w:name w:val="88DC6379D39E4B10B821E6D00D156E16"/>
    <w:rsid w:val="00EB7A37"/>
    <w:rPr>
      <w:lang w:val="en-IN" w:eastAsia="en-IN"/>
    </w:rPr>
  </w:style>
  <w:style w:type="paragraph" w:customStyle="1" w:styleId="DAC031F7AE1B4189A92937EF08253AB76">
    <w:name w:val="DAC031F7AE1B4189A92937EF08253AB76"/>
    <w:rsid w:val="00EB7A3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5598FD78517646A29D1C9F5E0422A971">
    <w:name w:val="5598FD78517646A29D1C9F5E0422A971"/>
    <w:rsid w:val="00534565"/>
    <w:rPr>
      <w:lang w:val="en-IN" w:eastAsia="en-IN"/>
    </w:rPr>
  </w:style>
  <w:style w:type="paragraph" w:customStyle="1" w:styleId="DAC031F7AE1B4189A92937EF08253AB77">
    <w:name w:val="DAC031F7AE1B4189A92937EF08253AB77"/>
    <w:rsid w:val="00534565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8">
    <w:name w:val="DAC031F7AE1B4189A92937EF08253AB78"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TF03992040</Template>
  <TotalTime>8</TotalTime>
  <Pages>1</Pages>
  <Words>50</Words>
  <Characters>286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2018-09-13T06:43:00Z</dcterms:created>
  <dcterms:modified xsi:type="dcterms:W3CDTF">2018-09-13T11:29:00Z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