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Default="00943883">
      <w:pPr>
        <w:pStyle w:val="ad"/>
      </w:pPr>
      <w:sdt>
        <w:sdtPr>
          <w:alias w:val="Введіть імена адвокатів:"/>
          <w:tag w:val="Введіть імена адвокатів:"/>
          <w:id w:val="-108968504"/>
          <w:placeholder>
            <w:docPart w:val="6D294992B53947EEAD3FA0138596E8FA"/>
          </w:placeholder>
          <w:temporary/>
          <w:showingPlcHdr/>
          <w15:appearance w15:val="hidden"/>
        </w:sdtPr>
        <w:sdtEndPr/>
        <w:sdtContent>
          <w:r w:rsidR="00FE2E3F">
            <w:rPr>
              <w:lang w:bidi="uk-UA"/>
            </w:rPr>
            <w:t>Імена адвокатів</w:t>
          </w:r>
        </w:sdtContent>
      </w:sdt>
    </w:p>
    <w:p w14:paraId="2C3EE949" w14:textId="33201D64" w:rsidR="009F0E74" w:rsidRDefault="00943883">
      <w:pPr>
        <w:pStyle w:val="ad"/>
      </w:pPr>
      <w:sdt>
        <w:sdtPr>
          <w:alias w:val="Введіть робочі адреси адвокатів:"/>
          <w:tag w:val="Введіть робочі адреси адвокатів:"/>
          <w:id w:val="926925740"/>
          <w:placeholder>
            <w:docPart w:val="6688305A12BA4A14B6A44EC2D21E6CC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uk-UA"/>
            </w:rPr>
            <w:t>Робочі адреси адвокатів</w:t>
          </w:r>
        </w:sdtContent>
      </w:sdt>
    </w:p>
    <w:sdt>
      <w:sdtPr>
        <w:alias w:val="Введіть місто, область і поштовий індекс:"/>
        <w:tag w:val="Введіть місто, область і поштовий індекс:"/>
        <w:id w:val="-607120619"/>
        <w:placeholder>
          <w:docPart w:val="2868B9A77025458C83F279A81DF7D4C3"/>
        </w:placeholder>
        <w:temporary/>
        <w:showingPlcHdr/>
        <w15:appearance w15:val="hidden"/>
      </w:sdtPr>
      <w:sdtEndPr/>
      <w:sdtContent>
        <w:p w14:paraId="04885955" w14:textId="660ED84C" w:rsidR="009F0E74" w:rsidRDefault="00FE2E3F">
          <w:pPr>
            <w:pStyle w:val="ad"/>
          </w:pPr>
          <w:r>
            <w:rPr>
              <w:lang w:bidi="uk-UA"/>
            </w:rPr>
            <w:t>Місто, область, поштовий індекс</w:t>
          </w:r>
        </w:p>
      </w:sdtContent>
    </w:sdt>
    <w:p w14:paraId="7DD7D41D" w14:textId="3D8DA00C" w:rsidR="009F0E74" w:rsidRDefault="00943883">
      <w:pPr>
        <w:pStyle w:val="ad"/>
      </w:pPr>
      <w:sdt>
        <w:sdtPr>
          <w:alias w:val="Введіть номер телефону:"/>
          <w:tag w:val="Введіть номер телефону:"/>
          <w:id w:val="157434342"/>
          <w:placeholder>
            <w:docPart w:val="BFB371406A954E9E8AAA23AF1D114BB7"/>
          </w:placeholder>
          <w:temporary/>
          <w:showingPlcHdr/>
          <w15:appearance w15:val="hidden"/>
        </w:sdtPr>
        <w:sdtEndPr/>
        <w:sdtContent>
          <w:r w:rsidR="00A90E8B">
            <w:rPr>
              <w:lang w:bidi="uk-UA"/>
            </w:rPr>
            <w:t>Т</w:t>
          </w:r>
          <w:r w:rsidR="00FE2E3F">
            <w:rPr>
              <w:lang w:bidi="uk-UA"/>
            </w:rPr>
            <w:t>елефон</w:t>
          </w:r>
        </w:sdtContent>
      </w:sdt>
      <w:r w:rsidR="00A90E8B">
        <w:rPr>
          <w:lang w:bidi="uk-UA"/>
        </w:rPr>
        <w:t xml:space="preserve"> | </w:t>
      </w:r>
      <w:sdt>
        <w:sdtPr>
          <w:alias w:val="Введіть номер факсу:"/>
          <w:tag w:val="Введіть номер факсу:"/>
          <w:id w:val="-1212185845"/>
          <w:placeholder>
            <w:docPart w:val="795F1D7571E0444ABF93CEE7D37B2F4A"/>
          </w:placeholder>
          <w:temporary/>
          <w:showingPlcHdr/>
          <w15:appearance w15:val="hidden"/>
        </w:sdtPr>
        <w:sdtEndPr/>
        <w:sdtContent>
          <w:r w:rsidR="00A90E8B">
            <w:rPr>
              <w:lang w:bidi="uk-UA"/>
            </w:rPr>
            <w:t>Факс</w:t>
          </w:r>
        </w:sdtContent>
      </w:sdt>
    </w:p>
    <w:sdt>
      <w:sdtPr>
        <w:alias w:val="Введіть адресу електронної пошти:"/>
        <w:tag w:val="Введіть адресу електронної пошти:"/>
        <w:id w:val="1278444789"/>
        <w:placeholder>
          <w:docPart w:val="2A13A18C7E23424E92452C9CD37EAF57"/>
        </w:placeholder>
        <w:temporary/>
        <w:showingPlcHdr/>
        <w15:appearance w15:val="hidden"/>
      </w:sdtPr>
      <w:sdtEndPr/>
      <w:sdtContent>
        <w:p w14:paraId="5BF14C40" w14:textId="2502070F" w:rsidR="009F0E74" w:rsidRDefault="00A90E8B">
          <w:pPr>
            <w:pStyle w:val="ad"/>
          </w:pPr>
          <w:r>
            <w:rPr>
              <w:lang w:bidi="uk-UA"/>
            </w:rPr>
            <w:t>Ел. пошта</w:t>
          </w:r>
        </w:p>
      </w:sdtContent>
    </w:sdt>
    <w:p w14:paraId="53072CDC" w14:textId="70B9A2D5" w:rsidR="009F0E74" w:rsidRDefault="00943883">
      <w:pPr>
        <w:pStyle w:val="ab"/>
        <w:rPr>
          <w:rStyle w:val="ac"/>
          <w:caps/>
        </w:rPr>
      </w:pPr>
      <w:sdt>
        <w:sdtPr>
          <w:rPr>
            <w:rStyle w:val="ac"/>
            <w:caps/>
          </w:rPr>
          <w:alias w:val="Введіть назву суду:"/>
          <w:tag w:val="Введіть назву суду:"/>
          <w:id w:val="339216157"/>
          <w:placeholder>
            <w:docPart w:val="D3C60023ABD24C46A7D5F88EDA4DFC67"/>
          </w:placeholder>
          <w:temporary/>
          <w:showingPlcHdr/>
          <w15:appearance w15:val="hidden"/>
        </w:sdtPr>
        <w:sdtEndPr>
          <w:rPr>
            <w:rStyle w:val="a0"/>
          </w:rPr>
        </w:sdtEndPr>
        <w:sdtContent>
          <w:r w:rsidR="00FE2E3F">
            <w:rPr>
              <w:lang w:bidi="uk-UA"/>
            </w:rPr>
            <w:t>Назва суду</w:t>
          </w:r>
        </w:sdtContent>
      </w:sdt>
    </w:p>
    <w:sdt>
      <w:sdtPr>
        <w:rPr>
          <w:rStyle w:val="ac"/>
          <w:caps/>
        </w:rPr>
        <w:alias w:val="Введіть юрисдикцію:"/>
        <w:tag w:val="Введіть юрисдикцію:"/>
        <w:id w:val="-629392144"/>
        <w:placeholder>
          <w:docPart w:val="DAC031F7AE1B4189A92937EF08253AB7"/>
        </w:placeholder>
        <w:temporary/>
        <w:showingPlcHdr/>
        <w15:appearance w15:val="hidden"/>
      </w:sdtPr>
      <w:sdtEndPr>
        <w:rPr>
          <w:rStyle w:val="ac"/>
        </w:rPr>
      </w:sdtEndPr>
      <w:sdtContent>
        <w:p w14:paraId="5550C631" w14:textId="19207319" w:rsidR="009F0E74" w:rsidRDefault="00FE2E3F">
          <w:pPr>
            <w:pStyle w:val="ab"/>
            <w:rPr>
              <w:rStyle w:val="ac"/>
              <w:caps/>
            </w:rPr>
          </w:pPr>
          <w:r>
            <w:rPr>
              <w:rStyle w:val="ac"/>
              <w:lang w:bidi="uk-UA"/>
            </w:rPr>
            <w:t>ЮРИСДИКЦІЯ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, у яку потрібно ввести відомості про позивача та відповідача, номер справи та назву клопотання"/>
      </w:tblPr>
      <w:tblGrid>
        <w:gridCol w:w="4513"/>
        <w:gridCol w:w="4513"/>
      </w:tblGrid>
      <w:tr w:rsidR="009F0E74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943883">
            <w:pPr>
              <w:pStyle w:val="a6"/>
            </w:pPr>
            <w:sdt>
              <w:sdtPr>
                <w:rPr>
                  <w:rStyle w:val="a7"/>
                  <w:caps/>
                </w:rPr>
                <w:alias w:val="Введіть ім’я позивача:"/>
                <w:tag w:val="Введіть ім’я позивача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uk-UA"/>
                  </w:rPr>
                  <w:t>Ім’я позивача</w:t>
                </w:r>
              </w:sdtContent>
            </w:sdt>
            <w:r w:rsidR="00FE2E3F">
              <w:rPr>
                <w:lang w:bidi="uk-UA"/>
              </w:rPr>
              <w:t>,</w:t>
            </w:r>
          </w:p>
          <w:p w14:paraId="4BE44B06" w14:textId="0C971804" w:rsidR="009F0E74" w:rsidRDefault="00943883">
            <w:sdt>
              <w:sdtPr>
                <w:alias w:val="Позивач:"/>
                <w:tag w:val="Позивач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uk-UA"/>
                  </w:rPr>
                  <w:t>Позивач</w:t>
                </w:r>
              </w:sdtContent>
            </w:sdt>
            <w:r w:rsidR="00FE2E3F">
              <w:rPr>
                <w:lang w:bidi="uk-UA"/>
              </w:rPr>
              <w:t>,</w:t>
            </w:r>
          </w:p>
          <w:p w14:paraId="101EF3EF" w14:textId="77D79FF1" w:rsidR="009F0E74" w:rsidRDefault="00943883">
            <w:pPr>
              <w:ind w:firstLine="0"/>
              <w:jc w:val="both"/>
            </w:pPr>
            <w:sdt>
              <w:sdtPr>
                <w:alias w:val="проти:"/>
                <w:tag w:val="проти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uk-UA"/>
                  </w:rPr>
                  <w:t>проти</w:t>
                </w:r>
              </w:sdtContent>
            </w:sdt>
            <w:r w:rsidR="00FE2E3F">
              <w:rPr>
                <w:lang w:bidi="uk-UA"/>
              </w:rPr>
              <w:t>.</w:t>
            </w:r>
          </w:p>
          <w:p w14:paraId="0E80C7A2" w14:textId="2CDF18BE" w:rsidR="009F0E74" w:rsidRDefault="00943883">
            <w:pPr>
              <w:pStyle w:val="a6"/>
            </w:pPr>
            <w:sdt>
              <w:sdtPr>
                <w:rPr>
                  <w:rStyle w:val="a7"/>
                  <w:caps/>
                </w:rPr>
                <w:alias w:val="Введіть ім’я відповідача:"/>
                <w:tag w:val="Введіть ім’я відповідача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uk-UA"/>
                  </w:rPr>
                  <w:t>Ім’я відповідача</w:t>
                </w:r>
              </w:sdtContent>
            </w:sdt>
            <w:r w:rsidR="00FE2E3F">
              <w:rPr>
                <w:lang w:bidi="uk-UA"/>
              </w:rPr>
              <w:t>,</w:t>
            </w:r>
          </w:p>
          <w:p w14:paraId="7D7740FA" w14:textId="01B6088C" w:rsidR="009F0E74" w:rsidRDefault="00943883">
            <w:pPr>
              <w:spacing w:line="264" w:lineRule="auto"/>
            </w:pPr>
            <w:sdt>
              <w:sdtPr>
                <w:alias w:val="Відповідач:"/>
                <w:tag w:val="Відповідач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uk-UA"/>
                  </w:rPr>
                  <w:t>Відповідач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943883">
            <w:pPr>
              <w:pStyle w:val="af0"/>
            </w:pPr>
            <w:sdt>
              <w:sdtPr>
                <w:alias w:val="Номер справи:"/>
                <w:tag w:val="Номер справи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rPr>
                    <w:lang w:bidi="uk-UA"/>
                  </w:rPr>
                  <w:t>Номер справи</w:t>
                </w:r>
              </w:sdtContent>
            </w:sdt>
            <w:r w:rsidR="00FE2E3F">
              <w:rPr>
                <w:lang w:bidi="uk-UA"/>
              </w:rPr>
              <w:t xml:space="preserve">: </w:t>
            </w:r>
            <w:sdt>
              <w:sdtPr>
                <w:rPr>
                  <w:rStyle w:val="af1"/>
                </w:rPr>
                <w:alias w:val="Введіть номер справи:"/>
                <w:tag w:val="Введіть номер справи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</w:sdtPr>
              <w:sdtEndPr>
                <w:rPr>
                  <w:rStyle w:val="a0"/>
                </w:rPr>
              </w:sdtEndPr>
              <w:sdtContent>
                <w:r w:rsidR="00FE2E3F">
                  <w:rPr>
                    <w:lang w:bidi="uk-UA"/>
                  </w:rPr>
                  <w:t>Кількість</w:t>
                </w:r>
              </w:sdtContent>
            </w:sdt>
          </w:p>
          <w:sdt>
            <w:sdtPr>
              <w:alias w:val="Введіть назву клопотання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4861022B" w14:textId="544C327A" w:rsidR="009F0E74" w:rsidRDefault="00FE2E3F">
                <w:pPr>
                  <w:pStyle w:val="a8"/>
                </w:pPr>
                <w:r>
                  <w:rPr>
                    <w:lang w:bidi="uk-UA"/>
                  </w:rPr>
                  <w:t>Назва клопотання</w:t>
                </w:r>
              </w:p>
            </w:sdtContent>
          </w:sdt>
        </w:tc>
      </w:tr>
    </w:tbl>
    <w:p w14:paraId="3FA7E8E0" w14:textId="77777777" w:rsidR="009F0E74" w:rsidRDefault="009F0E74">
      <w:pPr>
        <w:pStyle w:val="af6"/>
      </w:pPr>
    </w:p>
    <w:p w14:paraId="279DAB33" w14:textId="547EC34E" w:rsidR="009F0E74" w:rsidRDefault="00943883">
      <w:sdt>
        <w:sdtPr>
          <w:alias w:val="Введіть опис:"/>
          <w:tag w:val="Введіть опис:"/>
          <w:id w:val="-991177429"/>
          <w:placeholder>
            <w:docPart w:val="13E942C521114FF18DC509FE5689606E"/>
          </w:placeholder>
          <w:temporary/>
          <w:showingPlcHdr/>
          <w15:appearance w15:val="hidden"/>
        </w:sdtPr>
        <w:sdtEndPr/>
        <w:sdtContent>
          <w:r w:rsidR="00FE2E3F">
            <w:rPr>
              <w:lang w:bidi="uk-UA"/>
            </w:rPr>
            <w:t>Введіть текст клопотання тут.</w:t>
          </w:r>
        </w:sdtContent>
      </w:sdt>
    </w:p>
    <w:p w14:paraId="66BD847D" w14:textId="7E414B30" w:rsidR="009F0E74" w:rsidRDefault="00AE557D">
      <w:pPr>
        <w:pStyle w:val="af7"/>
      </w:pPr>
      <w:bookmarkStart w:id="0" w:name="_GoBack"/>
      <w:bookmarkEnd w:id="0"/>
      <w:r>
        <w:rPr>
          <w:lang w:bidi="uk-UA"/>
        </w:rPr>
        <w:t xml:space="preserve"> </w:t>
      </w:r>
      <w:sdt>
        <w:sdtPr>
          <w:alias w:val="Введіть день:"/>
          <w:tag w:val="Введіть день:"/>
          <w:id w:val="1776051540"/>
          <w:placeholder>
            <w:docPart w:val="44688CE3BBD0448FB4AF0491323D413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uk-UA"/>
            </w:rPr>
            <w:t>День</w:t>
          </w:r>
        </w:sdtContent>
      </w:sdt>
      <w:sdt>
        <w:sdtPr>
          <w:alias w:val="Про:"/>
          <w:tag w:val="Про:"/>
          <w:id w:val="-42214904"/>
          <w:placeholder>
            <w:docPart w:val="CF62F97CA6F14E95A8E4F1C2BDD6FDFB"/>
          </w:placeholder>
          <w:temporary/>
          <w:showingPlcHdr/>
          <w15:appearance w15:val="hidden"/>
        </w:sdtPr>
        <w:sdtEndPr/>
        <w:sdtContent>
          <w:r>
            <w:rPr>
              <w:lang w:bidi="uk-UA"/>
            </w:rPr>
            <w:t xml:space="preserve"> </w:t>
          </w:r>
        </w:sdtContent>
      </w:sdt>
      <w:sdt>
        <w:sdtPr>
          <w:alias w:val="Введіть місяць:"/>
          <w:tag w:val="Введіть місяць:"/>
          <w:id w:val="-1513833419"/>
          <w:placeholder>
            <w:docPart w:val="BC47665330A2472BB78505FA49CC4C78"/>
          </w:placeholder>
          <w:temporary/>
          <w:showingPlcHdr/>
          <w15:appearance w15:val="hidden"/>
        </w:sdtPr>
        <w:sdtEndPr/>
        <w:sdtContent>
          <w:r w:rsidR="00FE2E3F" w:rsidRPr="003A65EA">
            <w:rPr>
              <w:lang w:bidi="uk-UA"/>
            </w:rPr>
            <w:t>місяць</w:t>
          </w:r>
        </w:sdtContent>
      </w:sdt>
      <w:r>
        <w:rPr>
          <w:lang w:bidi="uk-UA"/>
        </w:rPr>
        <w:t xml:space="preserve">, </w:t>
      </w:r>
      <w:sdt>
        <w:sdtPr>
          <w:alias w:val="Введіть рік:"/>
          <w:tag w:val="Введіть рік:"/>
          <w:id w:val="-1541890750"/>
          <w:placeholder>
            <w:docPart w:val="8B42BA76977345B2932A49D2B8D35145"/>
          </w:placeholder>
          <w:temporary/>
          <w:showingPlcHdr/>
          <w15:appearance w15:val="hidden"/>
        </w:sdtPr>
        <w:sdtEndPr/>
        <w:sdtContent>
          <w:r w:rsidR="00FE2E3F">
            <w:rPr>
              <w:lang w:bidi="uk-UA"/>
            </w:rPr>
            <w:t>рік</w:t>
          </w:r>
        </w:sdtContent>
      </w:sdt>
    </w:p>
    <w:tbl>
      <w:tblPr>
        <w:tblStyle w:val="a5"/>
        <w:tblW w:w="2387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Макетна таблиця для підпису"/>
      </w:tblPr>
      <w:tblGrid>
        <w:gridCol w:w="4309"/>
      </w:tblGrid>
      <w:tr w:rsidR="00396944" w14:paraId="50488CF2" w14:textId="77777777" w:rsidTr="00447EC1">
        <w:tc>
          <w:tcPr>
            <w:tcW w:w="4309" w:type="dxa"/>
          </w:tcPr>
          <w:p w14:paraId="0C8B1F9D" w14:textId="7AE8BB7C" w:rsidR="00396944" w:rsidRDefault="00943883" w:rsidP="006E2BD1">
            <w:pPr>
              <w:pStyle w:val="ad"/>
            </w:pPr>
            <w:sdt>
              <w:sdtPr>
                <w:alias w:val="Введіть ім’я адвоката:"/>
                <w:tag w:val="Введіть ім’я адвоката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</w:sdtPr>
              <w:sdtEndPr/>
              <w:sdtContent>
                <w:r w:rsidR="00396944">
                  <w:rPr>
                    <w:lang w:bidi="uk-UA"/>
                  </w:rPr>
                  <w:t>Ім’я адвоката</w:t>
                </w:r>
              </w:sdtContent>
            </w:sdt>
          </w:p>
        </w:tc>
      </w:tr>
    </w:tbl>
    <w:p w14:paraId="211FA3C4" w14:textId="77777777" w:rsidR="00396944" w:rsidRDefault="00396944" w:rsidP="00396944"/>
    <w:sectPr w:rsidR="00396944" w:rsidSect="00447EC1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6707" w14:textId="77777777" w:rsidR="00943883" w:rsidRDefault="00943883">
      <w:r>
        <w:separator/>
      </w:r>
    </w:p>
    <w:p w14:paraId="7EBE4311" w14:textId="77777777" w:rsidR="00943883" w:rsidRDefault="00943883"/>
  </w:endnote>
  <w:endnote w:type="continuationSeparator" w:id="0">
    <w:p w14:paraId="38A497EB" w14:textId="77777777" w:rsidR="00943883" w:rsidRDefault="00943883">
      <w:r>
        <w:continuationSeparator/>
      </w:r>
    </w:p>
    <w:p w14:paraId="1D64D50F" w14:textId="77777777" w:rsidR="00943883" w:rsidRDefault="00943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04AA426" w:rsidR="009F0E74" w:rsidRDefault="00943883">
    <w:pPr>
      <w:pStyle w:val="a3"/>
    </w:pPr>
    <w:sdt>
      <w:sdtPr>
        <w:alias w:val="Введіть назву клопотання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3507D3">
          <w:rPr>
            <w:lang w:bidi="uk-UA"/>
          </w:rPr>
          <w:t>Назва клопотання</w:t>
        </w:r>
      </w:sdtContent>
    </w:sdt>
    <w:r w:rsidR="00FE2E3F">
      <w:rPr>
        <w:lang w:bidi="uk-UA"/>
      </w:rPr>
      <w:t> </w:t>
    </w:r>
    <w:r w:rsidR="00FE2E3F">
      <w:rPr>
        <w:lang w:bidi="uk-UA"/>
      </w:rPr>
      <w:t xml:space="preserve">– </w:t>
    </w:r>
    <w:r w:rsidR="00FE2E3F">
      <w:rPr>
        <w:lang w:bidi="uk-UA"/>
      </w:rPr>
      <w:fldChar w:fldCharType="begin"/>
    </w:r>
    <w:r w:rsidR="00FE2E3F">
      <w:rPr>
        <w:lang w:bidi="uk-UA"/>
      </w:rPr>
      <w:instrText xml:space="preserve"> PAGE   \* MERGEFORMAT </w:instrText>
    </w:r>
    <w:r w:rsidR="00FE2E3F">
      <w:rPr>
        <w:lang w:bidi="uk-UA"/>
      </w:rPr>
      <w:fldChar w:fldCharType="separate"/>
    </w:r>
    <w:r w:rsidR="00F66859">
      <w:rPr>
        <w:noProof/>
        <w:lang w:bidi="uk-UA"/>
      </w:rPr>
      <w:t>1</w:t>
    </w:r>
    <w:r w:rsidR="00FE2E3F"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BB69" w14:textId="77777777" w:rsidR="00943883" w:rsidRDefault="00943883">
      <w:r>
        <w:separator/>
      </w:r>
    </w:p>
    <w:p w14:paraId="58E89372" w14:textId="77777777" w:rsidR="00943883" w:rsidRDefault="00943883"/>
  </w:footnote>
  <w:footnote w:type="continuationSeparator" w:id="0">
    <w:p w14:paraId="15ACD7A2" w14:textId="77777777" w:rsidR="00943883" w:rsidRDefault="00943883">
      <w:r>
        <w:continuationSeparator/>
      </w:r>
    </w:p>
    <w:p w14:paraId="22D92BCF" w14:textId="77777777" w:rsidR="00943883" w:rsidRDefault="00943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bidi="uk-U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3A6B1480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16888" cy="10728000"/>
              <wp:effectExtent l="0" t="0" r="12700" b="35560"/>
              <wp:wrapNone/>
              <wp:docPr id="5" name="Група 5" descr="Ліва та права межі сторінк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6888" cy="10728000"/>
                        <a:chOff x="0" y="0"/>
                        <a:chExt cx="5820713" cy="10058400"/>
                      </a:xfrm>
                    </wpg:grpSpPr>
                    <wps:wsp>
                      <wps:cNvPr id="1" name="ЛіваМежа 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ЛіваМежа 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ПраваМежа"/>
                      <wps:cNvCnPr>
                        <a:cxnSpLocks noChangeShapeType="1"/>
                      </wps:cNvCnPr>
                      <wps:spPr bwMode="auto">
                        <a:xfrm>
                          <a:off x="5820713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A787C" id="Група 5" o:spid="_x0000_s1026" alt="Ліва та права межі сторінки" style="position:absolute;margin-left:64.8pt;margin-top:0;width:458pt;height:844.7pt;z-index:-251658240;mso-position-horizontal-relative:page;mso-position-vertical:top;mso-position-vertical-relative:page;mso-width-relative:margin;mso-height-relative:margin" coordsize="5820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">
              <v:line id="ЛіваМежа 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ЛіваМежа 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ПраваМежа" o:spid="_x0000_s1029" style="position:absolute;visibility:visible;mso-wrap-style:square" from="58207,0" to="5820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bidi="uk-UA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НумераціяРядків" descr="Нумерація рядків від 1 до 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af"/>
                          </w:pPr>
                          <w:r>
                            <w:rPr>
                              <w:lang w:bidi="uk-UA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НумераціяРядків" o:spid="_x0000_s1026" type="#_x0000_t202" alt="Нумерація рядків від 1 до 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af"/>
                    </w:pPr>
                    <w:r>
                      <w:rPr>
                        <w:lang w:bidi="uk-UA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a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9254A"/>
    <w:rsid w:val="001D62EE"/>
    <w:rsid w:val="0022340C"/>
    <w:rsid w:val="002659FD"/>
    <w:rsid w:val="003507D3"/>
    <w:rsid w:val="00396944"/>
    <w:rsid w:val="003A2162"/>
    <w:rsid w:val="003A65EA"/>
    <w:rsid w:val="003F04FC"/>
    <w:rsid w:val="00441EBC"/>
    <w:rsid w:val="00447EC1"/>
    <w:rsid w:val="00474407"/>
    <w:rsid w:val="00574CE6"/>
    <w:rsid w:val="005F1B46"/>
    <w:rsid w:val="00663196"/>
    <w:rsid w:val="006E2BD1"/>
    <w:rsid w:val="0071462B"/>
    <w:rsid w:val="007357F6"/>
    <w:rsid w:val="0080293B"/>
    <w:rsid w:val="0083608B"/>
    <w:rsid w:val="00895FB1"/>
    <w:rsid w:val="008C20DE"/>
    <w:rsid w:val="008C5774"/>
    <w:rsid w:val="00943883"/>
    <w:rsid w:val="009918DE"/>
    <w:rsid w:val="009B5E7E"/>
    <w:rsid w:val="009F0E74"/>
    <w:rsid w:val="00A82765"/>
    <w:rsid w:val="00A90E8B"/>
    <w:rsid w:val="00AE557D"/>
    <w:rsid w:val="00DB2AB5"/>
    <w:rsid w:val="00EA0D8D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96"/>
  </w:style>
  <w:style w:type="paragraph" w:styleId="1">
    <w:name w:val="heading 1"/>
    <w:basedOn w:val="a"/>
    <w:next w:val="a"/>
    <w:link w:val="10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qFormat/>
    <w:pPr>
      <w:spacing w:line="240" w:lineRule="auto"/>
      <w:ind w:firstLine="0"/>
    </w:pPr>
    <w:rPr>
      <w:caps/>
    </w:rPr>
  </w:style>
  <w:style w:type="character" w:customStyle="1" w:styleId="a4">
    <w:name w:val="Нижній колонтитул Знак"/>
    <w:basedOn w:val="a0"/>
    <w:link w:val="a3"/>
    <w:uiPriority w:val="2"/>
    <w:rPr>
      <w:caps/>
    </w:rPr>
  </w:style>
  <w:style w:type="table" w:styleId="a5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орони"/>
    <w:basedOn w:val="a"/>
    <w:link w:val="a7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a8">
    <w:name w:val="Назва клопотання"/>
    <w:basedOn w:val="a"/>
    <w:link w:val="a9"/>
    <w:uiPriority w:val="1"/>
    <w:qFormat/>
    <w:pPr>
      <w:spacing w:line="240" w:lineRule="auto"/>
      <w:ind w:firstLine="0"/>
    </w:pPr>
    <w:rPr>
      <w:caps/>
    </w:rPr>
  </w:style>
  <w:style w:type="character" w:customStyle="1" w:styleId="a9">
    <w:name w:val="Символ назви клопотання"/>
    <w:basedOn w:val="a0"/>
    <w:link w:val="a8"/>
    <w:uiPriority w:val="1"/>
    <w:rPr>
      <w:caps/>
    </w:rPr>
  </w:style>
  <w:style w:type="character" w:customStyle="1" w:styleId="a7">
    <w:name w:val="Символ сторін"/>
    <w:basedOn w:val="a0"/>
    <w:link w:val="a6"/>
    <w:uiPriority w:val="1"/>
    <w:rPr>
      <w:rFonts w:asciiTheme="majorHAnsi" w:eastAsiaTheme="majorEastAsia" w:hAnsiTheme="majorHAnsi" w:cstheme="majorBidi"/>
      <w:caps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customStyle="1" w:styleId="ab">
    <w:name w:val="Назва суду"/>
    <w:basedOn w:val="a"/>
    <w:link w:val="ac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10">
    <w:name w:val="Заголовок 1 Знак"/>
    <w:basedOn w:val="a0"/>
    <w:link w:val="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d">
    <w:name w:val="Ім’я адвоката"/>
    <w:basedOn w:val="a"/>
    <w:link w:val="ae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af">
    <w:name w:val="Нумерація рядків"/>
    <w:basedOn w:val="a"/>
    <w:uiPriority w:val="1"/>
    <w:qFormat/>
    <w:pPr>
      <w:ind w:firstLine="0"/>
      <w:jc w:val="right"/>
    </w:pPr>
  </w:style>
  <w:style w:type="paragraph" w:customStyle="1" w:styleId="af0">
    <w:name w:val="Номер справи"/>
    <w:basedOn w:val="a"/>
    <w:link w:val="af1"/>
    <w:uiPriority w:val="1"/>
    <w:qFormat/>
    <w:pPr>
      <w:spacing w:after="640" w:line="240" w:lineRule="auto"/>
      <w:ind w:firstLine="0"/>
    </w:p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Символ імені адвоката"/>
    <w:basedOn w:val="a0"/>
    <w:link w:val="ad"/>
    <w:uiPriority w:val="1"/>
    <w:rsid w:val="00396944"/>
  </w:style>
  <w:style w:type="character" w:customStyle="1" w:styleId="ac">
    <w:name w:val="Символ назви суду"/>
    <w:basedOn w:val="a0"/>
    <w:link w:val="ab"/>
    <w:uiPriority w:val="1"/>
    <w:rPr>
      <w:caps/>
    </w:rPr>
  </w:style>
  <w:style w:type="character" w:customStyle="1" w:styleId="af1">
    <w:name w:val="Символ номера справи"/>
    <w:basedOn w:val="a0"/>
    <w:link w:val="af0"/>
    <w:uiPriority w:val="1"/>
  </w:style>
  <w:style w:type="paragraph" w:styleId="af4">
    <w:name w:val="header"/>
    <w:basedOn w:val="a"/>
    <w:link w:val="a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Pr>
      <w:rFonts w:eastAsia="Times New Roman" w:cs="Times New Roman"/>
      <w:sz w:val="20"/>
      <w:szCs w:val="20"/>
    </w:rPr>
  </w:style>
  <w:style w:type="paragraph" w:styleId="af6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af7">
    <w:name w:val="Date"/>
    <w:basedOn w:val="a"/>
    <w:next w:val="a"/>
    <w:link w:val="af8"/>
    <w:uiPriority w:val="1"/>
    <w:unhideWhenUsed/>
    <w:qFormat/>
    <w:rsid w:val="003A65EA"/>
    <w:pPr>
      <w:spacing w:after="540"/>
    </w:pPr>
  </w:style>
  <w:style w:type="character" w:customStyle="1" w:styleId="af8">
    <w:name w:val="Дата Знак"/>
    <w:basedOn w:val="a0"/>
    <w:link w:val="af7"/>
    <w:uiPriority w:val="1"/>
    <w:rsid w:val="003A65EA"/>
  </w:style>
  <w:style w:type="character" w:customStyle="1" w:styleId="40">
    <w:name w:val="Заголовок 4 Знак"/>
    <w:basedOn w:val="a0"/>
    <w:link w:val="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9">
    <w:name w:val="Intense Emphasis"/>
    <w:basedOn w:val="a0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afa">
    <w:name w:val="Intense Quote"/>
    <w:basedOn w:val="a"/>
    <w:next w:val="a"/>
    <w:link w:val="afb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afb">
    <w:name w:val="Насичена цитата Знак"/>
    <w:basedOn w:val="a0"/>
    <w:link w:val="afa"/>
    <w:uiPriority w:val="30"/>
    <w:semiHidden/>
    <w:rsid w:val="00663196"/>
    <w:rPr>
      <w:i/>
      <w:iCs/>
      <w:color w:val="31479E" w:themeColor="accent1" w:themeShade="BF"/>
    </w:rPr>
  </w:style>
  <w:style w:type="character" w:styleId="afc">
    <w:name w:val="Intense Reference"/>
    <w:basedOn w:val="a0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afd">
    <w:name w:val="Block Text"/>
    <w:basedOn w:val="a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afe">
    <w:name w:val="FollowedHyperlink"/>
    <w:basedOn w:val="a0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aff">
    <w:name w:val="Hyperlink"/>
    <w:basedOn w:val="a0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aff0">
    <w:name w:val="Book Title"/>
    <w:basedOn w:val="a0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aff1">
    <w:name w:val="caption"/>
    <w:basedOn w:val="a"/>
    <w:next w:val="a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aff2">
    <w:name w:val="Emphasis"/>
    <w:basedOn w:val="a0"/>
    <w:uiPriority w:val="20"/>
    <w:semiHidden/>
    <w:unhideWhenUsed/>
    <w:qFormat/>
    <w:rsid w:val="00895FB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3">
    <w:name w:val="List Paragraph"/>
    <w:basedOn w:val="a"/>
    <w:uiPriority w:val="34"/>
    <w:semiHidden/>
    <w:unhideWhenUsed/>
    <w:qFormat/>
    <w:rsid w:val="00895FB1"/>
    <w:pPr>
      <w:ind w:left="720"/>
      <w:contextualSpacing/>
    </w:pPr>
  </w:style>
  <w:style w:type="paragraph" w:styleId="aff4">
    <w:name w:val="Quote"/>
    <w:basedOn w:val="a"/>
    <w:next w:val="a"/>
    <w:link w:val="aff5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Цитата Знак"/>
    <w:basedOn w:val="a0"/>
    <w:link w:val="aff4"/>
    <w:uiPriority w:val="29"/>
    <w:semiHidden/>
    <w:rsid w:val="00895FB1"/>
    <w:rPr>
      <w:i/>
      <w:iCs/>
      <w:color w:val="404040" w:themeColor="text1" w:themeTint="BF"/>
    </w:rPr>
  </w:style>
  <w:style w:type="character" w:styleId="aff6">
    <w:name w:val="Strong"/>
    <w:basedOn w:val="a0"/>
    <w:uiPriority w:val="9"/>
    <w:semiHidden/>
    <w:unhideWhenUsed/>
    <w:rsid w:val="00895FB1"/>
    <w:rPr>
      <w:b/>
      <w:bCs/>
    </w:rPr>
  </w:style>
  <w:style w:type="paragraph" w:styleId="aff7">
    <w:name w:val="Subtitle"/>
    <w:basedOn w:val="a"/>
    <w:next w:val="a"/>
    <w:link w:val="aff8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aff8">
    <w:name w:val="Підзаголовок Знак"/>
    <w:basedOn w:val="a0"/>
    <w:link w:val="aff7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aff9">
    <w:name w:val="Subtle Emphasis"/>
    <w:basedOn w:val="a0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affa">
    <w:name w:val="Subtle Reference"/>
    <w:basedOn w:val="a0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affb">
    <w:name w:val="Title"/>
    <w:basedOn w:val="a"/>
    <w:next w:val="a"/>
    <w:link w:val="affc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c">
    <w:name w:val="Назва Знак"/>
    <w:basedOn w:val="a0"/>
    <w:link w:val="affb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d">
    <w:name w:val="TOC Heading"/>
    <w:basedOn w:val="1"/>
    <w:next w:val="a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B569CF" w:rsidP="00B569CF">
          <w:pPr>
            <w:pStyle w:val="6D294992B53947EEAD3FA0138596E8FA1"/>
          </w:pPr>
          <w:r>
            <w:rPr>
              <w:lang w:bidi="uk-UA"/>
            </w:rPr>
            <w:t>Імена адвокатів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B569CF" w:rsidP="00B569CF">
          <w:pPr>
            <w:pStyle w:val="6688305A12BA4A14B6A44EC2D21E6CCE1"/>
          </w:pPr>
          <w:r>
            <w:rPr>
              <w:lang w:bidi="uk-UA"/>
            </w:rPr>
            <w:t>Робочі адреси адвокатів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B569CF" w:rsidP="00B569CF">
          <w:pPr>
            <w:pStyle w:val="2868B9A77025458C83F279A81DF7D4C3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B569CF" w:rsidP="00B569CF">
          <w:pPr>
            <w:pStyle w:val="BFB371406A954E9E8AAA23AF1D114BB7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B569CF" w:rsidP="00B569CF">
          <w:pPr>
            <w:pStyle w:val="2A13A18C7E23424E92452C9CD37EAF571"/>
          </w:pPr>
          <w:r>
            <w:rPr>
              <w:lang w:bidi="uk-UA"/>
            </w:rPr>
            <w:t>Ел. пошта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B569CF" w:rsidP="00B569CF">
          <w:pPr>
            <w:pStyle w:val="D3C60023ABD24C46A7D5F88EDA4DFC671"/>
          </w:pPr>
          <w:r>
            <w:rPr>
              <w:lang w:bidi="uk-UA"/>
            </w:rPr>
            <w:t>Назва суду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B569CF" w:rsidP="00B569CF">
          <w:pPr>
            <w:pStyle w:val="DAC031F7AE1B4189A92937EF08253AB710"/>
          </w:pPr>
          <w:r>
            <w:rPr>
              <w:rStyle w:val="a5"/>
              <w:lang w:bidi="uk-UA"/>
            </w:rPr>
            <w:t>ЮРИСДИКЦІЯ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B569CF" w:rsidP="00B569CF">
          <w:pPr>
            <w:pStyle w:val="13E942C521114FF18DC509FE5689606E1"/>
          </w:pPr>
          <w:r>
            <w:rPr>
              <w:lang w:bidi="uk-UA"/>
            </w:rPr>
            <w:t>Введіть текст клопотання тут.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B569CF" w:rsidP="00B569CF">
          <w:pPr>
            <w:pStyle w:val="44688CE3BBD0448FB4AF0491323D4135"/>
          </w:pPr>
          <w:r>
            <w:rPr>
              <w:lang w:bidi="uk-UA"/>
            </w:rPr>
            <w:t>День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B569CF" w:rsidP="00B569CF">
          <w:pPr>
            <w:pStyle w:val="BC47665330A2472BB78505FA49CC4C78"/>
          </w:pPr>
          <w:r w:rsidRPr="003A65EA">
            <w:rPr>
              <w:lang w:bidi="uk-UA"/>
            </w:rPr>
            <w:t>місяць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B569CF" w:rsidP="00B569CF">
          <w:pPr>
            <w:pStyle w:val="8B42BA76977345B2932A49D2B8D35145"/>
          </w:pPr>
          <w:r>
            <w:rPr>
              <w:lang w:bidi="uk-UA"/>
            </w:rPr>
            <w:t>рік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B569CF" w:rsidP="00B569CF">
          <w:pPr>
            <w:pStyle w:val="5525413883A14291B65D62F486FD6ADB2"/>
          </w:pPr>
          <w:r>
            <w:rPr>
              <w:lang w:bidi="uk-UA"/>
            </w:rPr>
            <w:t>Назва клопотання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B569CF" w:rsidP="00B569CF">
          <w:pPr>
            <w:pStyle w:val="F84DE9480D3D4D4B942CA79D069A18101"/>
          </w:pPr>
          <w:r>
            <w:rPr>
              <w:lang w:bidi="uk-UA"/>
            </w:rPr>
            <w:t>Ім’я позивача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B569CF" w:rsidP="00B569CF">
          <w:pPr>
            <w:pStyle w:val="3B401F816B7F4368BE8D87606171DA691"/>
          </w:pPr>
          <w:r>
            <w:rPr>
              <w:lang w:bidi="uk-UA"/>
            </w:rPr>
            <w:t>Ім’я відповідача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B569CF" w:rsidP="00B569CF">
          <w:pPr>
            <w:pStyle w:val="C17BA80839BE4FCF93CC603FBF967AAD1"/>
          </w:pPr>
          <w:r>
            <w:rPr>
              <w:lang w:bidi="uk-UA"/>
            </w:rPr>
            <w:t>Кількість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B569CF" w:rsidP="00B569CF">
          <w:pPr>
            <w:pStyle w:val="795F1D7571E0444ABF93CEE7D37B2F4A1"/>
          </w:pPr>
          <w:r>
            <w:rPr>
              <w:lang w:bidi="uk-UA"/>
            </w:rPr>
            <w:t>Факс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B569CF" w:rsidP="00B569CF">
          <w:pPr>
            <w:pStyle w:val="7FDB43CD9D5347FC8C21C163FBF76C341"/>
          </w:pPr>
          <w:r>
            <w:rPr>
              <w:lang w:bidi="uk-UA"/>
            </w:rPr>
            <w:t>Позивач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B569CF" w:rsidP="00B569CF">
          <w:pPr>
            <w:pStyle w:val="F3F7A8CEDCDE454B83704FB414E015111"/>
          </w:pPr>
          <w:r>
            <w:rPr>
              <w:lang w:bidi="uk-UA"/>
            </w:rPr>
            <w:t>проти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B569CF" w:rsidP="00B569CF">
          <w:pPr>
            <w:pStyle w:val="8F709A3FB85E4966B9AA6AF0EC5131351"/>
          </w:pPr>
          <w:r>
            <w:rPr>
              <w:lang w:bidi="uk-UA"/>
            </w:rPr>
            <w:t>Відповідач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B569CF" w:rsidP="00B569CF">
          <w:pPr>
            <w:pStyle w:val="6190F68106324C43AAD8991E0A0D58E81"/>
          </w:pPr>
          <w:r>
            <w:rPr>
              <w:lang w:bidi="uk-UA"/>
            </w:rPr>
            <w:t>Номер справи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B569CF" w:rsidP="00B569CF">
          <w:pPr>
            <w:pStyle w:val="CF62F97CA6F14E95A8E4F1C2BDD6FDFB"/>
          </w:pPr>
          <w:r>
            <w:rPr>
              <w:lang w:bidi="uk-UA"/>
            </w:rPr>
            <w:t xml:space="preserve"> 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B569CF" w:rsidP="00B569CF">
          <w:pPr>
            <w:pStyle w:val="5598FD78517646A29D1C9F5E0422A9711"/>
          </w:pPr>
          <w:r>
            <w:rPr>
              <w:lang w:bidi="uk-UA"/>
            </w:rPr>
            <w:t>Ім’я адвоката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4D3511"/>
    <w:rsid w:val="00534565"/>
    <w:rsid w:val="008335DB"/>
    <w:rsid w:val="009D72DF"/>
    <w:rsid w:val="00B40392"/>
    <w:rsid w:val="00B569CF"/>
    <w:rsid w:val="00C17F14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tName">
    <w:name w:val="Court Name"/>
    <w:basedOn w:val="a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a0"/>
    <w:link w:val="CourtName"/>
    <w:uiPriority w:val="1"/>
    <w:rsid w:val="00CE1F09"/>
    <w:rPr>
      <w:caps/>
      <w:sz w:val="20"/>
      <w:szCs w:val="20"/>
      <w:lang w:eastAsia="ja-JP"/>
    </w:rPr>
  </w:style>
  <w:style w:type="character" w:styleId="a3">
    <w:name w:val="Placeholder Text"/>
    <w:basedOn w:val="a0"/>
    <w:uiPriority w:val="99"/>
    <w:semiHidden/>
    <w:rsid w:val="00B569CF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B569C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a4">
    <w:name w:val="Назва суду"/>
    <w:basedOn w:val="a"/>
    <w:link w:val="a5"/>
    <w:uiPriority w:val="1"/>
    <w:qFormat/>
    <w:rsid w:val="00B569C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a5">
    <w:name w:val="Символ назви суду"/>
    <w:basedOn w:val="a0"/>
    <w:link w:val="a4"/>
    <w:uiPriority w:val="1"/>
    <w:rsid w:val="00B569CF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B569C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B569C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B569C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B569CF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B569CF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B569CF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D294992B53947EEAD3FA0138596E8FA1">
    <w:name w:val="6D294992B53947EEAD3FA0138596E8FA1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1">
    <w:name w:val="6688305A12BA4A14B6A44EC2D21E6CCE1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1">
    <w:name w:val="2868B9A77025458C83F279A81DF7D4C31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1">
    <w:name w:val="BFB371406A954E9E8AAA23AF1D114BB71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1">
    <w:name w:val="795F1D7571E0444ABF93CEE7D37B2F4A1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1">
    <w:name w:val="2A13A18C7E23424E92452C9CD37EAF571"/>
    <w:rsid w:val="00B569CF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1">
    <w:name w:val="D3C60023ABD24C46A7D5F88EDA4DFC671"/>
    <w:rsid w:val="00B569C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0">
    <w:name w:val="DAC031F7AE1B4189A92937EF08253AB710"/>
    <w:rsid w:val="00B569C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1">
    <w:name w:val="F84DE9480D3D4D4B942CA79D069A18101"/>
    <w:rsid w:val="00B569C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1">
    <w:name w:val="7FDB43CD9D5347FC8C21C163FBF76C341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1">
    <w:name w:val="F3F7A8CEDCDE454B83704FB414E015111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1">
    <w:name w:val="3B401F816B7F4368BE8D87606171DA691"/>
    <w:rsid w:val="00B569CF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1">
    <w:name w:val="8F709A3FB85E4966B9AA6AF0EC5131351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1">
    <w:name w:val="6190F68106324C43AAD8991E0A0D58E81"/>
    <w:rsid w:val="00B569CF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1">
    <w:name w:val="C17BA80839BE4FCF93CC603FBF967AAD1"/>
    <w:rsid w:val="00B569CF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2">
    <w:name w:val="5525413883A14291B65D62F486FD6ADB2"/>
    <w:rsid w:val="00B569CF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1">
    <w:name w:val="13E942C521114FF18DC509FE5689606E1"/>
    <w:rsid w:val="00B569CF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B569C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B569C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B569C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B569CF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B569CF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2</TotalTime>
  <Pages>1</Pages>
  <Words>210</Words>
  <Characters>120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2018-09-12T09:22:00Z</dcterms:created>
  <dcterms:modified xsi:type="dcterms:W3CDTF">2018-09-12T09:47:00Z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