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9921EA">
      <w:pPr>
        <w:pStyle w:val="ad"/>
      </w:pPr>
      <w:sdt>
        <w:sdtPr>
          <w:alias w:val="Введите имена адвокатов:"/>
          <w:tag w:val="Введите имена адвокатов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ru-RU"/>
            </w:rPr>
            <w:t>Имена адвокатов</w:t>
          </w:r>
        </w:sdtContent>
      </w:sdt>
    </w:p>
    <w:p w14:paraId="2C3EE949" w14:textId="33201D64" w:rsidR="009F0E74" w:rsidRDefault="009921EA">
      <w:pPr>
        <w:pStyle w:val="ad"/>
      </w:pPr>
      <w:sdt>
        <w:sdtPr>
          <w:alias w:val="Введите рабочий адрес адвокатов:"/>
          <w:tag w:val="Введите рабочий адрес адвокатов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ru-RU"/>
            </w:rPr>
            <w:t>Рабочий адрес адвокатов</w:t>
          </w:r>
        </w:sdtContent>
      </w:sdt>
    </w:p>
    <w:sdt>
      <w:sdtPr>
        <w:alias w:val="Введите город, регион, почтовый индекс:"/>
        <w:tag w:val="Введите город, регион, почтовый индекс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ad"/>
          </w:pPr>
          <w:r>
            <w:rPr>
              <w:lang w:bidi="ru-RU"/>
            </w:rPr>
            <w:t>Город, регион, почтовый индекс</w:t>
          </w:r>
        </w:p>
      </w:sdtContent>
    </w:sdt>
    <w:p w14:paraId="7DD7D41D" w14:textId="3D8DA00C" w:rsidR="009F0E74" w:rsidRDefault="009921EA">
      <w:pPr>
        <w:pStyle w:val="ad"/>
      </w:pPr>
      <w:sdt>
        <w:sdtPr>
          <w:alias w:val="Введите номер телефона:"/>
          <w:tag w:val="Введите номер телефона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ru-RU"/>
            </w:rPr>
            <w:t>Т</w:t>
          </w:r>
          <w:r w:rsidR="00FE2E3F">
            <w:rPr>
              <w:lang w:bidi="ru-RU"/>
            </w:rPr>
            <w:t>елефон</w:t>
          </w:r>
        </w:sdtContent>
      </w:sdt>
      <w:r w:rsidR="00A90E8B">
        <w:rPr>
          <w:lang w:bidi="ru-RU"/>
        </w:rPr>
        <w:t xml:space="preserve"> | </w:t>
      </w:r>
      <w:sdt>
        <w:sdtPr>
          <w:alias w:val="Введите номер факса:"/>
          <w:tag w:val="Введите номер факса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ru-RU"/>
            </w:rPr>
            <w:t>Факс</w:t>
          </w:r>
        </w:sdtContent>
      </w:sdt>
    </w:p>
    <w:sdt>
      <w:sdtPr>
        <w:alias w:val="Введите адрес электронной почты:"/>
        <w:tag w:val="Введите адрес электронной почты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ad"/>
          </w:pPr>
          <w:r>
            <w:rPr>
              <w:lang w:bidi="ru-RU"/>
            </w:rPr>
            <w:t>Электронная почта</w:t>
          </w:r>
        </w:p>
      </w:sdtContent>
    </w:sdt>
    <w:p w14:paraId="53072CDC" w14:textId="70B9A2D5" w:rsidR="009F0E74" w:rsidRDefault="009921EA">
      <w:pPr>
        <w:pStyle w:val="ab"/>
        <w:rPr>
          <w:rStyle w:val="ac"/>
          <w:caps/>
        </w:rPr>
      </w:pPr>
      <w:sdt>
        <w:sdtPr>
          <w:rPr>
            <w:rStyle w:val="ac"/>
            <w:caps/>
          </w:rPr>
          <w:alias w:val="Введите наименование суда:"/>
          <w:tag w:val="Введите наименование суда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a0"/>
          </w:rPr>
        </w:sdtEndPr>
        <w:sdtContent>
          <w:r w:rsidR="00FE2E3F">
            <w:rPr>
              <w:lang w:bidi="ru-RU"/>
            </w:rPr>
            <w:t>Наименование суда</w:t>
          </w:r>
        </w:sdtContent>
      </w:sdt>
    </w:p>
    <w:sdt>
      <w:sdtPr>
        <w:rPr>
          <w:rStyle w:val="ac"/>
          <w:caps/>
        </w:rPr>
        <w:alias w:val="Введите юрисдикцию:"/>
        <w:tag w:val="Введите юрисдикцию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ac"/>
        </w:rPr>
      </w:sdtEndPr>
      <w:sdtContent>
        <w:p w14:paraId="5550C631" w14:textId="19207319" w:rsidR="009F0E74" w:rsidRDefault="00FE2E3F">
          <w:pPr>
            <w:pStyle w:val="ab"/>
            <w:rPr>
              <w:rStyle w:val="ac"/>
              <w:caps/>
            </w:rPr>
          </w:pPr>
          <w:r>
            <w:rPr>
              <w:rStyle w:val="ac"/>
              <w:lang w:bidi="ru-RU"/>
            </w:rPr>
            <w:t>ЮРИСДИКЦИЯ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вода сведений об истце и ответчике, номера дела и заголовка ходатайства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9921EA">
            <w:pPr>
              <w:pStyle w:val="a6"/>
            </w:pPr>
            <w:sdt>
              <w:sdtPr>
                <w:rPr>
                  <w:rStyle w:val="a7"/>
                  <w:caps/>
                </w:rPr>
                <w:alias w:val="Введите имя истца:"/>
                <w:tag w:val="Введите имя истца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ru-RU"/>
                  </w:rPr>
                  <w:t>Имя истца</w:t>
                </w:r>
              </w:sdtContent>
            </w:sdt>
            <w:r w:rsidR="00FE2E3F">
              <w:rPr>
                <w:lang w:bidi="ru-RU"/>
              </w:rPr>
              <w:t>,</w:t>
            </w:r>
          </w:p>
          <w:p w14:paraId="4BE44B06" w14:textId="0C971804" w:rsidR="009F0E74" w:rsidRDefault="009921EA">
            <w:sdt>
              <w:sdtPr>
                <w:alias w:val="Истец:"/>
                <w:tag w:val="Истец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ru-RU"/>
                  </w:rPr>
                  <w:t>Истец</w:t>
                </w:r>
              </w:sdtContent>
            </w:sdt>
            <w:r w:rsidR="00FE2E3F">
              <w:rPr>
                <w:lang w:bidi="ru-RU"/>
              </w:rPr>
              <w:t>,</w:t>
            </w:r>
          </w:p>
          <w:p w14:paraId="101EF3EF" w14:textId="77D79FF1" w:rsidR="009F0E74" w:rsidRDefault="009921EA">
            <w:pPr>
              <w:ind w:firstLine="0"/>
              <w:jc w:val="both"/>
            </w:pPr>
            <w:sdt>
              <w:sdtPr>
                <w:alias w:val="против:"/>
                <w:tag w:val="против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ru-RU"/>
                  </w:rPr>
                  <w:t>против</w:t>
                </w:r>
              </w:sdtContent>
            </w:sdt>
          </w:p>
          <w:p w14:paraId="0E80C7A2" w14:textId="2CDF18BE" w:rsidR="009F0E74" w:rsidRDefault="009921EA">
            <w:pPr>
              <w:pStyle w:val="a6"/>
            </w:pPr>
            <w:sdt>
              <w:sdtPr>
                <w:rPr>
                  <w:rStyle w:val="a7"/>
                  <w:caps/>
                </w:rPr>
                <w:alias w:val="Введите имя ответчика:"/>
                <w:tag w:val="Введите имя ответчика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ru-RU"/>
                  </w:rPr>
                  <w:t>Имя ответчика</w:t>
                </w:r>
              </w:sdtContent>
            </w:sdt>
            <w:r w:rsidR="00FE2E3F">
              <w:rPr>
                <w:lang w:bidi="ru-RU"/>
              </w:rPr>
              <w:t>,</w:t>
            </w:r>
          </w:p>
          <w:p w14:paraId="7D7740FA" w14:textId="01B6088C" w:rsidR="009F0E74" w:rsidRDefault="009921EA">
            <w:pPr>
              <w:spacing w:line="264" w:lineRule="auto"/>
            </w:pPr>
            <w:sdt>
              <w:sdtPr>
                <w:alias w:val="Ответчик:"/>
                <w:tag w:val="Ответчик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ru-RU"/>
                  </w:rPr>
                  <w:t>Ответчик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9921EA">
            <w:pPr>
              <w:pStyle w:val="af0"/>
            </w:pPr>
            <w:sdt>
              <w:sdtPr>
                <w:alias w:val="Номер дела:"/>
                <w:tag w:val="Номер дела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ru-RU"/>
                  </w:rPr>
                  <w:t>Дело №</w:t>
                </w:r>
              </w:sdtContent>
            </w:sdt>
            <w:r w:rsidR="00FE2E3F">
              <w:rPr>
                <w:lang w:bidi="ru-RU"/>
              </w:rPr>
              <w:t xml:space="preserve">: </w:t>
            </w:r>
            <w:sdt>
              <w:sdtPr>
                <w:rPr>
                  <w:rStyle w:val="af1"/>
                </w:rPr>
                <w:alias w:val="Введите номер дела:"/>
                <w:tag w:val="Введите номер дела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ru-RU"/>
                  </w:rPr>
                  <w:t>Номер</w:t>
                </w:r>
              </w:sdtContent>
            </w:sdt>
          </w:p>
          <w:sdt>
            <w:sdtPr>
              <w:alias w:val="Введите заголовок ходатайства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61022B" w14:textId="544C327A" w:rsidR="009F0E74" w:rsidRDefault="00FE2E3F">
                <w:pPr>
                  <w:pStyle w:val="a8"/>
                </w:pPr>
                <w:r>
                  <w:rPr>
                    <w:lang w:bidi="ru-RU"/>
                  </w:rPr>
                  <w:t>Заголовок ходатайства</w:t>
                </w:r>
              </w:p>
            </w:sdtContent>
          </w:sdt>
        </w:tc>
      </w:tr>
    </w:tbl>
    <w:p w14:paraId="3FA7E8E0" w14:textId="77777777" w:rsidR="009F0E74" w:rsidRDefault="009F0E74">
      <w:pPr>
        <w:pStyle w:val="af6"/>
      </w:pPr>
    </w:p>
    <w:p w14:paraId="279DAB33" w14:textId="547EC34E" w:rsidR="009F0E74" w:rsidRDefault="009921EA">
      <w:sdt>
        <w:sdtPr>
          <w:alias w:val="Введите описание:"/>
          <w:tag w:val="Введите описание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ru-RU"/>
            </w:rPr>
            <w:t>Основной текст ходатайства.</w:t>
          </w:r>
        </w:sdtContent>
      </w:sdt>
    </w:p>
    <w:p w14:paraId="66BD847D" w14:textId="17E16432" w:rsidR="009F0E74" w:rsidRDefault="009921EA">
      <w:pPr>
        <w:pStyle w:val="af7"/>
      </w:pPr>
      <w:sdt>
        <w:sdtPr>
          <w:alias w:val="От:"/>
          <w:tag w:val="От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>
            <w:rPr>
              <w:lang w:bidi="ru-RU"/>
            </w:rPr>
            <w:t>От</w:t>
          </w:r>
        </w:sdtContent>
      </w:sdt>
      <w:r w:rsidR="00AE557D">
        <w:rPr>
          <w:lang w:bidi="ru-RU"/>
        </w:rPr>
        <w:t xml:space="preserve"> </w:t>
      </w:r>
      <w:sdt>
        <w:sdtPr>
          <w:alias w:val="Введите день:"/>
          <w:tag w:val="Введите день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ru-RU"/>
            </w:rPr>
            <w:t>День</w:t>
          </w:r>
        </w:sdtContent>
      </w:sdt>
      <w:bookmarkStart w:id="0" w:name="_GoBack"/>
      <w:bookmarkEnd w:id="0"/>
      <w:r w:rsidR="00AE557D">
        <w:rPr>
          <w:lang w:bidi="ru-RU"/>
        </w:rPr>
        <w:t xml:space="preserve"> </w:t>
      </w:r>
      <w:sdt>
        <w:sdtPr>
          <w:alias w:val="Введите месяц:"/>
          <w:tag w:val="Введите месяц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ru-RU"/>
            </w:rPr>
            <w:t>Месяц</w:t>
          </w:r>
        </w:sdtContent>
      </w:sdt>
      <w:r w:rsidR="00AE557D">
        <w:rPr>
          <w:lang w:bidi="ru-RU"/>
        </w:rPr>
        <w:t xml:space="preserve"> </w:t>
      </w:r>
      <w:sdt>
        <w:sdtPr>
          <w:alias w:val="Введите год:"/>
          <w:tag w:val="Введите год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ru-RU"/>
            </w:rPr>
            <w:t>Год</w:t>
          </w:r>
        </w:sdtContent>
      </w:sdt>
      <w:r w:rsidR="00AE557D">
        <w:rPr>
          <w:lang w:bidi="ru-RU"/>
        </w:rPr>
        <w:t>.</w:t>
      </w:r>
    </w:p>
    <w:tbl>
      <w:tblPr>
        <w:tblStyle w:val="a5"/>
        <w:tblW w:w="2475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Макетная таблица для подписи"/>
      </w:tblPr>
      <w:tblGrid>
        <w:gridCol w:w="4468"/>
      </w:tblGrid>
      <w:tr w:rsidR="00396944" w14:paraId="50488CF2" w14:textId="77777777" w:rsidTr="00895FB1">
        <w:tc>
          <w:tcPr>
            <w:tcW w:w="9350" w:type="dxa"/>
          </w:tcPr>
          <w:p w14:paraId="0C8B1F9D" w14:textId="7AE8BB7C" w:rsidR="00396944" w:rsidRDefault="009921EA" w:rsidP="006E2BD1">
            <w:pPr>
              <w:pStyle w:val="ad"/>
            </w:pPr>
            <w:sdt>
              <w:sdtPr>
                <w:alias w:val="Введите имя адвоката:"/>
                <w:tag w:val="Введите имя адвоката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ru-RU"/>
                  </w:rPr>
                  <w:t>Имя адвоката</w:t>
                </w:r>
              </w:sdtContent>
            </w:sdt>
          </w:p>
        </w:tc>
      </w:tr>
    </w:tbl>
    <w:p w14:paraId="211FA3C4" w14:textId="77777777" w:rsidR="00396944" w:rsidRDefault="00396944" w:rsidP="00396944"/>
    <w:sectPr w:rsidR="00396944" w:rsidSect="00C7482F">
      <w:headerReference w:type="default" r:id="rId7"/>
      <w:footerReference w:type="default" r:id="rId8"/>
      <w:pgSz w:w="11906" w:h="16838" w:code="9"/>
      <w:pgMar w:top="1985" w:right="1440" w:bottom="1814" w:left="1440" w:header="794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0BC1" w14:textId="77777777" w:rsidR="009921EA" w:rsidRDefault="009921EA">
      <w:r>
        <w:separator/>
      </w:r>
    </w:p>
    <w:p w14:paraId="03A8B8BE" w14:textId="77777777" w:rsidR="009921EA" w:rsidRDefault="009921EA"/>
  </w:endnote>
  <w:endnote w:type="continuationSeparator" w:id="0">
    <w:p w14:paraId="4DF5E846" w14:textId="77777777" w:rsidR="009921EA" w:rsidRDefault="009921EA">
      <w:r>
        <w:continuationSeparator/>
      </w:r>
    </w:p>
    <w:p w14:paraId="6DDCA376" w14:textId="77777777" w:rsidR="009921EA" w:rsidRDefault="00992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254CD888" w:rsidR="009F0E74" w:rsidRDefault="009921EA">
    <w:pPr>
      <w:pStyle w:val="a3"/>
    </w:pPr>
    <w:sdt>
      <w:sdtPr>
        <w:alias w:val="Введите заголовок ходатайства:"/>
        <w:tag w:val=""/>
        <w:id w:val="16409244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97516A">
          <w:rPr>
            <w:lang w:bidi="ru-RU"/>
          </w:rPr>
          <w:t>Заголовок ходатайства</w:t>
        </w:r>
      </w:sdtContent>
    </w:sdt>
    <w:r w:rsidR="00FE2E3F">
      <w:rPr>
        <w:lang w:bidi="ru-RU"/>
      </w:rPr>
      <w:t xml:space="preserve"> — </w:t>
    </w:r>
    <w:r w:rsidR="00FE2E3F">
      <w:rPr>
        <w:lang w:bidi="ru-RU"/>
      </w:rPr>
      <w:fldChar w:fldCharType="begin"/>
    </w:r>
    <w:r w:rsidR="00FE2E3F">
      <w:rPr>
        <w:lang w:bidi="ru-RU"/>
      </w:rPr>
      <w:instrText xml:space="preserve"> PAGE   \* MERGEFORMAT </w:instrText>
    </w:r>
    <w:r w:rsidR="00FE2E3F">
      <w:rPr>
        <w:lang w:bidi="ru-RU"/>
      </w:rPr>
      <w:fldChar w:fldCharType="separate"/>
    </w:r>
    <w:r w:rsidR="00F66859">
      <w:rPr>
        <w:noProof/>
        <w:lang w:bidi="ru-RU"/>
      </w:rPr>
      <w:t>1</w:t>
    </w:r>
    <w:r w:rsidR="00FE2E3F"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EEF3" w14:textId="77777777" w:rsidR="009921EA" w:rsidRDefault="009921EA">
      <w:r>
        <w:separator/>
      </w:r>
    </w:p>
    <w:p w14:paraId="1B82BDA4" w14:textId="77777777" w:rsidR="009921EA" w:rsidRDefault="009921EA"/>
  </w:footnote>
  <w:footnote w:type="continuationSeparator" w:id="0">
    <w:p w14:paraId="2430454B" w14:textId="77777777" w:rsidR="009921EA" w:rsidRDefault="009921EA">
      <w:r>
        <w:continuationSeparator/>
      </w:r>
    </w:p>
    <w:p w14:paraId="6ADF07B7" w14:textId="77777777" w:rsidR="009921EA" w:rsidRDefault="00992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bidi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75EE9458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32000" cy="10692000"/>
              <wp:effectExtent l="0" t="0" r="16510" b="33655"/>
              <wp:wrapNone/>
              <wp:docPr id="5" name="Группа 5" descr="Левая и правая границы страниц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10692000"/>
                        <a:chOff x="0" y="0"/>
                        <a:chExt cx="6029865" cy="10058400"/>
                      </a:xfrm>
                    </wpg:grpSpPr>
                    <wps:wsp>
                      <wps:cNvPr id="1" name="ЛеваяГраница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ЛеваяГраница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ПраваяГраница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FC48BB" id="Группа 5" o:spid="_x0000_s1026" alt="Левая и правая границы страницы" style="position:absolute;margin-left:64.8pt;margin-top:0;width:459.2pt;height:841.9pt;z-index:-251658240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">
              <v:line id="ЛеваяГраница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ЛеваяГраница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ПраваяГраница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bidi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48FDA260">
              <wp:simplePos x="0" y="0"/>
              <wp:positionH relativeFrom="page">
                <wp:posOffset>274320</wp:posOffset>
              </wp:positionH>
              <wp:positionV relativeFrom="page">
                <wp:posOffset>1261110</wp:posOffset>
              </wp:positionV>
              <wp:extent cx="457200" cy="8138160"/>
              <wp:effectExtent l="0" t="0" r="0" b="0"/>
              <wp:wrapNone/>
              <wp:docPr id="4" name="НомераСтрок" descr="Номера строк от 1 до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ru-RU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НомераСтрок" o:spid="_x0000_s1026" type="#_x0000_t202" alt="Номера строк от 1 до 28" style="position:absolute;left:0;text-align:left;margin-left:21.6pt;margin-top:99.3pt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af"/>
                    </w:pPr>
                    <w:r>
                      <w:rPr>
                        <w:lang w:bidi="ru-RU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a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74CE6"/>
    <w:rsid w:val="00663196"/>
    <w:rsid w:val="006E2BD1"/>
    <w:rsid w:val="0071462B"/>
    <w:rsid w:val="007357F6"/>
    <w:rsid w:val="0083608B"/>
    <w:rsid w:val="00895FB1"/>
    <w:rsid w:val="008C20DE"/>
    <w:rsid w:val="008C5774"/>
    <w:rsid w:val="0097516A"/>
    <w:rsid w:val="009918DE"/>
    <w:rsid w:val="009921EA"/>
    <w:rsid w:val="009B5E7E"/>
    <w:rsid w:val="009F0E74"/>
    <w:rsid w:val="00A82765"/>
    <w:rsid w:val="00A90E8B"/>
    <w:rsid w:val="00AE557D"/>
    <w:rsid w:val="00B61C99"/>
    <w:rsid w:val="00C7482F"/>
    <w:rsid w:val="00D9484D"/>
    <w:rsid w:val="00D97974"/>
    <w:rsid w:val="00DB2AB5"/>
    <w:rsid w:val="00E5130E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96"/>
  </w:style>
  <w:style w:type="paragraph" w:styleId="1">
    <w:name w:val="heading 1"/>
    <w:basedOn w:val="a"/>
    <w:next w:val="a"/>
    <w:link w:val="10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qFormat/>
    <w:pPr>
      <w:spacing w:line="240" w:lineRule="auto"/>
      <w:ind w:firstLine="0"/>
    </w:pPr>
    <w:rPr>
      <w:caps/>
    </w:rPr>
  </w:style>
  <w:style w:type="character" w:customStyle="1" w:styleId="a4">
    <w:name w:val="Нижний колонтитул Знак"/>
    <w:basedOn w:val="a0"/>
    <w:link w:val="a3"/>
    <w:uiPriority w:val="2"/>
    <w:rPr>
      <w:caps/>
    </w:rPr>
  </w:style>
  <w:style w:type="table" w:styleId="a5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ороны"/>
    <w:basedOn w:val="a"/>
    <w:link w:val="a7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a8">
    <w:name w:val="Заголовок ходатайства"/>
    <w:basedOn w:val="a"/>
    <w:link w:val="a9"/>
    <w:uiPriority w:val="1"/>
    <w:qFormat/>
    <w:pPr>
      <w:spacing w:line="240" w:lineRule="auto"/>
      <w:ind w:firstLine="0"/>
    </w:pPr>
    <w:rPr>
      <w:caps/>
    </w:rPr>
  </w:style>
  <w:style w:type="character" w:customStyle="1" w:styleId="a9">
    <w:name w:val="Заголовок ходатайства (знак)"/>
    <w:basedOn w:val="a0"/>
    <w:link w:val="a8"/>
    <w:uiPriority w:val="1"/>
    <w:rPr>
      <w:caps/>
    </w:rPr>
  </w:style>
  <w:style w:type="character" w:customStyle="1" w:styleId="a7">
    <w:name w:val="Стороны (знак)"/>
    <w:basedOn w:val="a0"/>
    <w:link w:val="a6"/>
    <w:uiPriority w:val="1"/>
    <w:rPr>
      <w:rFonts w:asciiTheme="majorHAnsi" w:eastAsiaTheme="majorEastAsia" w:hAnsiTheme="majorHAnsi" w:cstheme="majorBidi"/>
      <w:caps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ab">
    <w:name w:val="Наименование суда"/>
    <w:basedOn w:val="a"/>
    <w:link w:val="ac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10">
    <w:name w:val="Заголовок 1 Знак"/>
    <w:basedOn w:val="a0"/>
    <w:link w:val="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d">
    <w:name w:val="Имя адвоката"/>
    <w:basedOn w:val="a"/>
    <w:link w:val="ae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af">
    <w:name w:val="Номера строк"/>
    <w:basedOn w:val="a"/>
    <w:uiPriority w:val="1"/>
    <w:qFormat/>
    <w:pPr>
      <w:ind w:firstLine="0"/>
      <w:jc w:val="right"/>
    </w:pPr>
  </w:style>
  <w:style w:type="paragraph" w:customStyle="1" w:styleId="af0">
    <w:name w:val="Дело №"/>
    <w:basedOn w:val="a"/>
    <w:link w:val="af1"/>
    <w:uiPriority w:val="1"/>
    <w:qFormat/>
    <w:pPr>
      <w:spacing w:after="640" w:line="240" w:lineRule="auto"/>
      <w:ind w:firstLine="0"/>
    </w:p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Имя адвоката (знак)"/>
    <w:basedOn w:val="a0"/>
    <w:link w:val="ad"/>
    <w:uiPriority w:val="1"/>
    <w:rsid w:val="00396944"/>
  </w:style>
  <w:style w:type="character" w:customStyle="1" w:styleId="ac">
    <w:name w:val="Наименование суда (знак)"/>
    <w:basedOn w:val="a0"/>
    <w:link w:val="ab"/>
    <w:uiPriority w:val="1"/>
    <w:rPr>
      <w:caps/>
    </w:rPr>
  </w:style>
  <w:style w:type="character" w:customStyle="1" w:styleId="af1">
    <w:name w:val="Дело № (Знак)"/>
    <w:basedOn w:val="a0"/>
    <w:link w:val="af0"/>
    <w:uiPriority w:val="1"/>
  </w:style>
  <w:style w:type="paragraph" w:styleId="af4">
    <w:name w:val="header"/>
    <w:basedOn w:val="a"/>
    <w:link w:val="a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eastAsia="Times New Roman" w:cs="Times New Roman"/>
      <w:sz w:val="20"/>
      <w:szCs w:val="20"/>
    </w:rPr>
  </w:style>
  <w:style w:type="paragraph" w:styleId="af6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af7">
    <w:name w:val="Date"/>
    <w:basedOn w:val="a"/>
    <w:next w:val="a"/>
    <w:link w:val="af8"/>
    <w:uiPriority w:val="1"/>
    <w:unhideWhenUsed/>
    <w:qFormat/>
    <w:rsid w:val="003A65EA"/>
    <w:pPr>
      <w:spacing w:after="540"/>
    </w:pPr>
  </w:style>
  <w:style w:type="character" w:customStyle="1" w:styleId="af8">
    <w:name w:val="Дата Знак"/>
    <w:basedOn w:val="a0"/>
    <w:link w:val="af7"/>
    <w:uiPriority w:val="1"/>
    <w:rsid w:val="003A65EA"/>
  </w:style>
  <w:style w:type="character" w:customStyle="1" w:styleId="40">
    <w:name w:val="Заголовок 4 Знак"/>
    <w:basedOn w:val="a0"/>
    <w:link w:val="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9">
    <w:name w:val="Intense Emphasis"/>
    <w:basedOn w:val="a0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afa">
    <w:name w:val="Intense Quote"/>
    <w:basedOn w:val="a"/>
    <w:next w:val="a"/>
    <w:link w:val="afb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afb">
    <w:name w:val="Выделенная цитата Знак"/>
    <w:basedOn w:val="a0"/>
    <w:link w:val="afa"/>
    <w:uiPriority w:val="30"/>
    <w:semiHidden/>
    <w:rsid w:val="00663196"/>
    <w:rPr>
      <w:i/>
      <w:iCs/>
      <w:color w:val="31479E" w:themeColor="accent1" w:themeShade="BF"/>
    </w:rPr>
  </w:style>
  <w:style w:type="character" w:styleId="afc">
    <w:name w:val="Intense Reference"/>
    <w:basedOn w:val="a0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afd">
    <w:name w:val="Block Text"/>
    <w:basedOn w:val="a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afe">
    <w:name w:val="FollowedHyperlink"/>
    <w:basedOn w:val="a0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aff">
    <w:name w:val="Hyperlink"/>
    <w:basedOn w:val="a0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aff0">
    <w:name w:val="Book Title"/>
    <w:basedOn w:val="a0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aff1">
    <w:name w:val="caption"/>
    <w:basedOn w:val="a"/>
    <w:next w:val="a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aff2">
    <w:name w:val="Emphasis"/>
    <w:basedOn w:val="a0"/>
    <w:uiPriority w:val="20"/>
    <w:semiHidden/>
    <w:unhideWhenUsed/>
    <w:qFormat/>
    <w:rsid w:val="00895FB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3">
    <w:name w:val="List Paragraph"/>
    <w:basedOn w:val="a"/>
    <w:uiPriority w:val="34"/>
    <w:semiHidden/>
    <w:unhideWhenUsed/>
    <w:qFormat/>
    <w:rsid w:val="00895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895FB1"/>
    <w:rPr>
      <w:i/>
      <w:iCs/>
      <w:color w:val="404040" w:themeColor="text1" w:themeTint="BF"/>
    </w:rPr>
  </w:style>
  <w:style w:type="character" w:styleId="aff4">
    <w:name w:val="Strong"/>
    <w:basedOn w:val="a0"/>
    <w:uiPriority w:val="9"/>
    <w:semiHidden/>
    <w:unhideWhenUsed/>
    <w:rsid w:val="00895FB1"/>
    <w:rPr>
      <w:b/>
      <w:bCs/>
    </w:rPr>
  </w:style>
  <w:style w:type="paragraph" w:styleId="aff5">
    <w:name w:val="Subtitle"/>
    <w:basedOn w:val="a"/>
    <w:next w:val="a"/>
    <w:link w:val="aff6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ff6">
    <w:name w:val="Подзаголовок Знак"/>
    <w:basedOn w:val="a0"/>
    <w:link w:val="aff5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aff7">
    <w:name w:val="Subtle Emphasis"/>
    <w:basedOn w:val="a0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aff8">
    <w:name w:val="Subtle Reference"/>
    <w:basedOn w:val="a0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aff9">
    <w:name w:val="Title"/>
    <w:basedOn w:val="a"/>
    <w:next w:val="a"/>
    <w:link w:val="affa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0"/>
    <w:link w:val="aff9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b">
    <w:name w:val="TOC Heading"/>
    <w:basedOn w:val="1"/>
    <w:next w:val="a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47BCD" w:rsidP="00C47BCD">
          <w:pPr>
            <w:pStyle w:val="6D294992B53947EEAD3FA0138596E8FA2"/>
          </w:pPr>
          <w:r>
            <w:rPr>
              <w:lang w:bidi="ru-RU"/>
            </w:rPr>
            <w:t>Имена адвокатов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47BCD" w:rsidP="00C47BCD">
          <w:pPr>
            <w:pStyle w:val="6688305A12BA4A14B6A44EC2D21E6CCE2"/>
          </w:pPr>
          <w:r>
            <w:rPr>
              <w:lang w:bidi="ru-RU"/>
            </w:rPr>
            <w:t>Рабочий адрес адвокатов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47BCD" w:rsidP="00C47BCD">
          <w:pPr>
            <w:pStyle w:val="2868B9A77025458C83F279A81DF7D4C32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47BCD" w:rsidP="00C47BCD">
          <w:pPr>
            <w:pStyle w:val="BFB371406A954E9E8AAA23AF1D114BB72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47BCD" w:rsidP="00C47BCD">
          <w:pPr>
            <w:pStyle w:val="2A13A18C7E23424E92452C9CD37EAF572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47BCD" w:rsidP="00C47BCD">
          <w:pPr>
            <w:pStyle w:val="D3C60023ABD24C46A7D5F88EDA4DFC672"/>
          </w:pPr>
          <w:r>
            <w:rPr>
              <w:lang w:bidi="ru-RU"/>
            </w:rPr>
            <w:t>Наименование суда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47BCD" w:rsidP="00C47BCD">
          <w:pPr>
            <w:pStyle w:val="DAC031F7AE1B4189A92937EF08253AB711"/>
          </w:pPr>
          <w:r>
            <w:rPr>
              <w:rStyle w:val="a5"/>
              <w:lang w:bidi="ru-RU"/>
            </w:rPr>
            <w:t>ЮРИСДИКЦИЯ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47BCD" w:rsidP="00C47BCD">
          <w:pPr>
            <w:pStyle w:val="13E942C521114FF18DC509FE5689606E2"/>
          </w:pPr>
          <w:r>
            <w:rPr>
              <w:lang w:bidi="ru-RU"/>
            </w:rPr>
            <w:t>Основной текст ходатайства.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47BCD" w:rsidP="00C47BCD">
          <w:pPr>
            <w:pStyle w:val="44688CE3BBD0448FB4AF0491323D41352"/>
          </w:pPr>
          <w:r>
            <w:rPr>
              <w:lang w:bidi="ru-RU"/>
            </w:rPr>
            <w:t>День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47BCD" w:rsidP="00C47BCD">
          <w:pPr>
            <w:pStyle w:val="BC47665330A2472BB78505FA49CC4C781"/>
          </w:pPr>
          <w:r w:rsidRPr="003A65EA">
            <w:rPr>
              <w:lang w:bidi="ru-RU"/>
            </w:rPr>
            <w:t>Месяц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47BCD" w:rsidP="00C47BCD">
          <w:pPr>
            <w:pStyle w:val="8B42BA76977345B2932A49D2B8D351451"/>
          </w:pPr>
          <w:r>
            <w:rPr>
              <w:lang w:bidi="ru-RU"/>
            </w:rPr>
            <w:t>Год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47BCD" w:rsidP="00C47BCD">
          <w:pPr>
            <w:pStyle w:val="5525413883A14291B65D62F486FD6ADB3"/>
          </w:pPr>
          <w:r>
            <w:rPr>
              <w:lang w:bidi="ru-RU"/>
            </w:rPr>
            <w:t>Заголовок ходатайства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47BCD" w:rsidP="00C47BCD">
          <w:pPr>
            <w:pStyle w:val="F84DE9480D3D4D4B942CA79D069A18102"/>
          </w:pPr>
          <w:r>
            <w:rPr>
              <w:lang w:bidi="ru-RU"/>
            </w:rPr>
            <w:t>Имя истца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47BCD" w:rsidP="00C47BCD">
          <w:pPr>
            <w:pStyle w:val="3B401F816B7F4368BE8D87606171DA692"/>
          </w:pPr>
          <w:r>
            <w:rPr>
              <w:lang w:bidi="ru-RU"/>
            </w:rPr>
            <w:t>Имя ответчика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47BCD" w:rsidP="00C47BCD">
          <w:pPr>
            <w:pStyle w:val="C17BA80839BE4FCF93CC603FBF967AAD2"/>
          </w:pPr>
          <w:r>
            <w:rPr>
              <w:lang w:bidi="ru-RU"/>
            </w:rPr>
            <w:t>Номер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47BCD" w:rsidP="00C47BCD">
          <w:pPr>
            <w:pStyle w:val="795F1D7571E0444ABF93CEE7D37B2F4A2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47BCD" w:rsidP="00C47BCD">
          <w:pPr>
            <w:pStyle w:val="7FDB43CD9D5347FC8C21C163FBF76C342"/>
          </w:pPr>
          <w:r>
            <w:rPr>
              <w:lang w:bidi="ru-RU"/>
            </w:rPr>
            <w:t>Истец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47BCD" w:rsidP="00C47BCD">
          <w:pPr>
            <w:pStyle w:val="F3F7A8CEDCDE454B83704FB414E015112"/>
          </w:pPr>
          <w:r>
            <w:rPr>
              <w:lang w:bidi="ru-RU"/>
            </w:rPr>
            <w:t>против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47BCD" w:rsidP="00C47BCD">
          <w:pPr>
            <w:pStyle w:val="8F709A3FB85E4966B9AA6AF0EC5131352"/>
          </w:pPr>
          <w:r>
            <w:rPr>
              <w:lang w:bidi="ru-RU"/>
            </w:rPr>
            <w:t>Ответчик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47BCD" w:rsidP="00C47BCD">
          <w:pPr>
            <w:pStyle w:val="6190F68106324C43AAD8991E0A0D58E82"/>
          </w:pPr>
          <w:r>
            <w:rPr>
              <w:lang w:bidi="ru-RU"/>
            </w:rPr>
            <w:t>Дело №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47BCD" w:rsidP="00C47BCD">
          <w:pPr>
            <w:pStyle w:val="36E1A2A70A044C08BAAF1CDA723CA6542"/>
          </w:pPr>
          <w:r>
            <w:rPr>
              <w:lang w:bidi="ru-RU"/>
            </w:rPr>
            <w:t>От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47BCD" w:rsidP="00C47BCD">
          <w:pPr>
            <w:pStyle w:val="5598FD78517646A29D1C9F5E0422A9712"/>
          </w:pPr>
          <w:r>
            <w:rPr>
              <w:lang w:bidi="ru-RU"/>
            </w:rPr>
            <w:t>Имя адвоката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1B5FFF"/>
    <w:rsid w:val="002128F8"/>
    <w:rsid w:val="00242E4B"/>
    <w:rsid w:val="00534565"/>
    <w:rsid w:val="008335DB"/>
    <w:rsid w:val="00851280"/>
    <w:rsid w:val="009D72DF"/>
    <w:rsid w:val="00B40392"/>
    <w:rsid w:val="00C47BCD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Name">
    <w:name w:val="Court Name"/>
    <w:basedOn w:val="a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0"/>
    <w:link w:val="CourtName"/>
    <w:uiPriority w:val="1"/>
    <w:rsid w:val="00CE1F09"/>
    <w:rPr>
      <w:caps/>
      <w:sz w:val="20"/>
      <w:szCs w:val="20"/>
      <w:lang w:eastAsia="ja-JP"/>
    </w:rPr>
  </w:style>
  <w:style w:type="character" w:styleId="a3">
    <w:name w:val="Placeholder Text"/>
    <w:basedOn w:val="a0"/>
    <w:uiPriority w:val="99"/>
    <w:semiHidden/>
    <w:rsid w:val="00C47BCD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a4">
    <w:name w:val="Наименование суда"/>
    <w:basedOn w:val="a"/>
    <w:link w:val="a5"/>
    <w:uiPriority w:val="1"/>
    <w:qFormat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a5">
    <w:name w:val="Наименование суда (знак)"/>
    <w:basedOn w:val="a0"/>
    <w:link w:val="a4"/>
    <w:uiPriority w:val="1"/>
    <w:rsid w:val="00C47BCD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C47BC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C47BC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C47BCD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C47BCD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C47BCD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6D294992B53947EEAD3FA0138596E8FA1">
    <w:name w:val="6D294992B53947EEAD3FA0138596E8FA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1">
    <w:name w:val="6688305A12BA4A14B6A44EC2D21E6CCE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1">
    <w:name w:val="2868B9A77025458C83F279A81DF7D4C3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1">
    <w:name w:val="BFB371406A954E9E8AAA23AF1D114BB7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1">
    <w:name w:val="795F1D7571E0444ABF93CEE7D37B2F4A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1">
    <w:name w:val="2A13A18C7E23424E92452C9CD37EAF57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1">
    <w:name w:val="D3C60023ABD24C46A7D5F88EDA4DFC671"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0">
    <w:name w:val="DAC031F7AE1B4189A92937EF08253AB710"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1">
    <w:name w:val="F84DE9480D3D4D4B942CA79D069A18101"/>
    <w:rsid w:val="00C47BC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1">
    <w:name w:val="7FDB43CD9D5347FC8C21C163FBF76C341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1">
    <w:name w:val="F3F7A8CEDCDE454B83704FB414E015111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1">
    <w:name w:val="3B401F816B7F4368BE8D87606171DA691"/>
    <w:rsid w:val="00C47BC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1">
    <w:name w:val="8F709A3FB85E4966B9AA6AF0EC5131351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1">
    <w:name w:val="6190F68106324C43AAD8991E0A0D58E81"/>
    <w:rsid w:val="00C47BCD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1">
    <w:name w:val="C17BA80839BE4FCF93CC603FBF967AAD1"/>
    <w:rsid w:val="00C47BCD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2">
    <w:name w:val="5525413883A14291B65D62F486FD6ADB2"/>
    <w:rsid w:val="00C47BCD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1">
    <w:name w:val="13E942C521114FF18DC509FE5689606E1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1">
    <w:name w:val="36E1A2A70A044C08BAAF1CDA723CA6541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1">
    <w:name w:val="44688CE3BBD0448FB4AF0491323D41351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D294992B53947EEAD3FA0138596E8FA2">
    <w:name w:val="6D294992B53947EEAD3FA0138596E8FA2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2">
    <w:name w:val="6688305A12BA4A14B6A44EC2D21E6CCE2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2">
    <w:name w:val="2868B9A77025458C83F279A81DF7D4C32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2">
    <w:name w:val="BFB371406A954E9E8AAA23AF1D114BB72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2">
    <w:name w:val="795F1D7571E0444ABF93CEE7D37B2F4A2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2">
    <w:name w:val="2A13A18C7E23424E92452C9CD37EAF572"/>
    <w:rsid w:val="00C47BCD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2">
    <w:name w:val="D3C60023ABD24C46A7D5F88EDA4DFC672"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1">
    <w:name w:val="DAC031F7AE1B4189A92937EF08253AB711"/>
    <w:rsid w:val="00C47BCD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2">
    <w:name w:val="F84DE9480D3D4D4B942CA79D069A18102"/>
    <w:rsid w:val="00C47BC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2">
    <w:name w:val="7FDB43CD9D5347FC8C21C163FBF76C342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2">
    <w:name w:val="F3F7A8CEDCDE454B83704FB414E015112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2">
    <w:name w:val="3B401F816B7F4368BE8D87606171DA692"/>
    <w:rsid w:val="00C47BCD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2">
    <w:name w:val="8F709A3FB85E4966B9AA6AF0EC5131352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2">
    <w:name w:val="6190F68106324C43AAD8991E0A0D58E82"/>
    <w:rsid w:val="00C47BCD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2">
    <w:name w:val="C17BA80839BE4FCF93CC603FBF967AAD2"/>
    <w:rsid w:val="00C47BCD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3">
    <w:name w:val="5525413883A14291B65D62F486FD6ADB3"/>
    <w:rsid w:val="00C47BCD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2">
    <w:name w:val="13E942C521114FF18DC509FE5689606E2"/>
    <w:rsid w:val="00C47BCD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2">
    <w:name w:val="36E1A2A70A044C08BAAF1CDA723CA6542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2">
    <w:name w:val="44688CE3BBD0448FB4AF0491323D41352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1">
    <w:name w:val="BC47665330A2472BB78505FA49CC4C781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1">
    <w:name w:val="8B42BA76977345B2932A49D2B8D351451"/>
    <w:rsid w:val="00C47BCD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2">
    <w:name w:val="5598FD78517646A29D1C9F5E0422A9712"/>
    <w:rsid w:val="00C47BCD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7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2018-09-13T02:37:00Z</dcterms:created>
  <dcterms:modified xsi:type="dcterms:W3CDTF">2018-09-13T03:13:00Z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