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C211567" w14:textId="25611C7C" w:rsidR="009F0E74" w:rsidRDefault="00F25EE9">
      <w:pPr>
        <w:pStyle w:val="NamaPengacara"/>
      </w:pPr>
      <w:sdt>
        <w:sdtPr>
          <w:alias w:val="Masukkan nama pengacara:"/>
          <w:tag w:val="Masukkan nama pengacara:"/>
          <w:id w:val="-108968504"/>
          <w:placeholder>
            <w:docPart w:val="6D294992B53947EEAD3FA0138596E8FA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id-ID"/>
            </w:rPr>
            <w:t>Nama Pengacara</w:t>
          </w:r>
        </w:sdtContent>
      </w:sdt>
    </w:p>
    <w:p w14:paraId="2C3EE949" w14:textId="33201D64" w:rsidR="009F0E74" w:rsidRDefault="00F25EE9">
      <w:pPr>
        <w:pStyle w:val="NamaPengacara"/>
      </w:pPr>
      <w:sdt>
        <w:sdtPr>
          <w:alias w:val="Masukkan alamat kantor pengacara:"/>
          <w:tag w:val="Masukkan alamat kantor pengacara:"/>
          <w:id w:val="926925740"/>
          <w:placeholder>
            <w:docPart w:val="6688305A12BA4A14B6A44EC2D21E6CCE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id-ID"/>
            </w:rPr>
            <w:t>Alamat Kantor Pengacara</w:t>
          </w:r>
        </w:sdtContent>
      </w:sdt>
    </w:p>
    <w:sdt>
      <w:sdtPr>
        <w:alias w:val="Masukkan Kota, Provinsi dan Kode Pos:"/>
        <w:tag w:val="Masukkan Kota, Provinsi dan Kode Pos:"/>
        <w:id w:val="-607120619"/>
        <w:placeholder>
          <w:docPart w:val="2868B9A77025458C83F279A81DF7D4C3"/>
        </w:placeholder>
        <w:temporary/>
        <w:showingPlcHdr/>
        <w15:appearance w15:val="hidden"/>
        <w15:appearance w15:val="hidden"/>
      </w:sdtPr>
      <w:sdtEndPr/>
      <w:sdtContent>
        <w:p w14:paraId="04885955" w14:textId="660ED84C" w:rsidR="009F0E74" w:rsidRDefault="00FE2E3F">
          <w:pPr>
            <w:pStyle w:val="NamaPengacara"/>
          </w:pPr>
          <w:r>
            <w:rPr>
              <w:lang w:bidi="id-ID"/>
            </w:rPr>
            <w:t>Kota, Provinsi dan Kode Pos</w:t>
          </w:r>
        </w:p>
      </w:sdtContent>
    </w:sdt>
    <w:p w14:paraId="7DD7D41D" w14:textId="3D8DA00C" w:rsidR="009F0E74" w:rsidRDefault="00F25EE9">
      <w:pPr>
        <w:pStyle w:val="NamaPengacara"/>
      </w:pPr>
      <w:sdt>
        <w:sdtPr>
          <w:alias w:val="Masukkan nomor telepon:"/>
          <w:tag w:val="Masukkan nomor telepon:"/>
          <w:id w:val="157434342"/>
          <w:placeholder>
            <w:docPart w:val="BFB371406A954E9E8AAA23AF1D114BB7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id-ID"/>
            </w:rPr>
            <w:t>T</w:t>
          </w:r>
          <w:r w:rsidR="00FE2E3F">
            <w:rPr>
              <w:lang w:bidi="id-ID"/>
            </w:rPr>
            <w:t>elepon</w:t>
          </w:r>
        </w:sdtContent>
      </w:sdt>
      <w:r w:rsidR="00A90E8B">
        <w:rPr>
          <w:lang w:bidi="id-ID"/>
        </w:rPr>
        <w:t xml:space="preserve"> | </w:t>
      </w:r>
      <w:sdt>
        <w:sdtPr>
          <w:alias w:val="Masukkan faks:"/>
          <w:tag w:val="Masukkan faks:"/>
          <w:id w:val="-1212185845"/>
          <w:placeholder>
            <w:docPart w:val="795F1D7571E0444ABF93CEE7D37B2F4A"/>
          </w:placeholder>
          <w:temporary/>
          <w:showingPlcHdr/>
          <w15:appearance w15:val="hidden"/>
          <w15:appearance w15:val="hidden"/>
        </w:sdtPr>
        <w:sdtEndPr/>
        <w:sdtContent>
          <w:r w:rsidR="00A90E8B">
            <w:rPr>
              <w:lang w:bidi="id-ID"/>
            </w:rPr>
            <w:t>Faks</w:t>
          </w:r>
        </w:sdtContent>
      </w:sdt>
    </w:p>
    <w:sdt>
      <w:sdtPr>
        <w:alias w:val="Masukkan email:"/>
        <w:tag w:val="Masukkan email:"/>
        <w:id w:val="1278444789"/>
        <w:placeholder>
          <w:docPart w:val="2A13A18C7E23424E92452C9CD37EAF57"/>
        </w:placeholder>
        <w:temporary/>
        <w:showingPlcHdr/>
        <w15:appearance w15:val="hidden"/>
        <w15:appearance w15:val="hidden"/>
      </w:sdtPr>
      <w:sdtEndPr/>
      <w:sdtContent>
        <w:p w14:paraId="5BF14C40" w14:textId="2502070F" w:rsidR="009F0E74" w:rsidRDefault="00A90E8B">
          <w:pPr>
            <w:pStyle w:val="NamaPengacara"/>
          </w:pPr>
          <w:r>
            <w:rPr>
              <w:lang w:bidi="id-ID"/>
            </w:rPr>
            <w:t>Email</w:t>
          </w:r>
        </w:p>
      </w:sdtContent>
    </w:sdt>
    <w:p w14:paraId="53072CDC" w14:textId="70B9A2D5" w:rsidR="009F0E74" w:rsidRDefault="00F25EE9">
      <w:pPr>
        <w:pStyle w:val="NamaPengadilan"/>
        <w:rPr>
          <w:rStyle w:val="KarakterNamaPengadilan"/>
          <w:caps/>
        </w:rPr>
      </w:pPr>
      <w:sdt>
        <w:sdtPr>
          <w:rPr>
            <w:rStyle w:val="KarakterNamaPengadilan"/>
            <w:caps/>
          </w:rPr>
          <w:alias w:val="Masukkan nama Pengadilan:"/>
          <w:tag w:val="Masukkan nama Pengadilan:"/>
          <w:id w:val="339216157"/>
          <w:placeholder>
            <w:docPart w:val="D3C60023ABD24C46A7D5F88EDA4DFC67"/>
          </w:placeholder>
          <w:temporary/>
          <w:showingPlcHdr/>
          <w15:appearance w15:val="hidden"/>
          <w15:appearance w15:val="hidden"/>
        </w:sdtPr>
        <w:sdtEndPr>
          <w:rPr>
            <w:rStyle w:val="FontParagrafDefault"/>
          </w:rPr>
        </w:sdtEndPr>
        <w:sdtContent>
          <w:r w:rsidR="00FE2E3F">
            <w:rPr>
              <w:lang w:bidi="id-ID"/>
            </w:rPr>
            <w:t>Nama pengadilan</w:t>
          </w:r>
        </w:sdtContent>
      </w:sdt>
    </w:p>
    <w:sdt>
      <w:sdtPr>
        <w:rPr>
          <w:rStyle w:val="KarakterNamaPengadilan"/>
          <w:caps/>
        </w:rPr>
        <w:alias w:val="Masukkan Yurisdiksi:"/>
        <w:tag w:val="Masukkan Yurisdiksi:"/>
        <w:id w:val="-629392144"/>
        <w:placeholder>
          <w:docPart w:val="DAC031F7AE1B4189A92937EF08253AB7"/>
        </w:placeholder>
        <w:temporary/>
        <w:showingPlcHdr/>
        <w15:appearance w15:val="hidden"/>
        <w15:appearance w15:val="hidden"/>
      </w:sdtPr>
      <w:sdtEndPr>
        <w:rPr>
          <w:rStyle w:val="KarakterNamaPengadilan"/>
        </w:rPr>
      </w:sdtEndPr>
      <w:sdtContent>
        <w:p w14:paraId="5550C631" w14:textId="19207319" w:rsidR="009F0E74" w:rsidRDefault="00FE2E3F">
          <w:pPr>
            <w:pStyle w:val="NamaPengadilan"/>
            <w:rPr>
              <w:rStyle w:val="KarakterNamaPengadilan"/>
              <w:caps/>
            </w:rPr>
          </w:pPr>
          <w:r>
            <w:rPr>
              <w:rStyle w:val="KarakterNamaPengadilan"/>
              <w:lang w:bidi="id-ID"/>
            </w:rPr>
            <w:t>YURISDIKSI</w:t>
          </w:r>
        </w:p>
      </w:sdtContent>
    </w:sdt>
    <w:tbl>
      <w:tblPr>
        <w:tblW w:w="50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untuk memasukkan detail Penggugat dan Tergugat dengan Nomor kasus dan Judul Permohonan"/>
      </w:tblPr>
      <w:tblGrid>
        <w:gridCol w:w="4514"/>
        <w:gridCol w:w="4535"/>
      </w:tblGrid>
      <w:tr w:rsidR="009F0E74" w14:paraId="4C9D0A7B" w14:textId="77777777" w:rsidTr="009A2E05">
        <w:tc>
          <w:tcPr>
            <w:tcW w:w="2494" w:type="pct"/>
            <w:tcBorders>
              <w:bottom w:val="single" w:sz="4" w:space="0" w:color="auto"/>
              <w:right w:val="single" w:sz="4" w:space="0" w:color="auto"/>
            </w:tcBorders>
          </w:tcPr>
          <w:p w14:paraId="16D03094" w14:textId="61AA639B" w:rsidR="009F0E74" w:rsidRDefault="00F25EE9">
            <w:pPr>
              <w:pStyle w:val="Pihak"/>
            </w:pPr>
            <w:sdt>
              <w:sdtPr>
                <w:rPr>
                  <w:rStyle w:val="KarakterPihak"/>
                  <w:caps/>
                </w:rPr>
                <w:alias w:val="Masukkan nama penggugat:"/>
                <w:tag w:val="Masukkan nama penggugat:"/>
                <w:id w:val="640927796"/>
                <w:placeholder>
                  <w:docPart w:val="F84DE9480D3D4D4B942CA79D069A1810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FontParagrafDefault"/>
                </w:rPr>
              </w:sdtEndPr>
              <w:sdtContent>
                <w:r w:rsidR="00FE2E3F">
                  <w:rPr>
                    <w:lang w:bidi="id-ID"/>
                  </w:rPr>
                  <w:t>Nama penggugat</w:t>
                </w:r>
              </w:sdtContent>
            </w:sdt>
            <w:r w:rsidR="00FE2E3F">
              <w:rPr>
                <w:lang w:bidi="id-ID"/>
              </w:rPr>
              <w:t>,</w:t>
            </w:r>
          </w:p>
          <w:p w14:paraId="4BE44B06" w14:textId="0C971804" w:rsidR="009F0E74" w:rsidRDefault="00F25EE9">
            <w:sdt>
              <w:sdtPr>
                <w:alias w:val="Penggugat:"/>
                <w:tag w:val="Penggugat:"/>
                <w:id w:val="1770352397"/>
                <w:placeholder>
                  <w:docPart w:val="7FDB43CD9D5347FC8C21C163FBF76C34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id-ID"/>
                  </w:rPr>
                  <w:t>Penggugat</w:t>
                </w:r>
              </w:sdtContent>
            </w:sdt>
            <w:r w:rsidR="00FE2E3F">
              <w:rPr>
                <w:lang w:bidi="id-ID"/>
              </w:rPr>
              <w:t>,</w:t>
            </w:r>
          </w:p>
          <w:p w14:paraId="101EF3EF" w14:textId="77D79FF1" w:rsidR="009F0E74" w:rsidRDefault="00F25EE9">
            <w:pPr>
              <w:ind w:firstLine="0"/>
              <w:jc w:val="both"/>
            </w:pPr>
            <w:sdt>
              <w:sdtPr>
                <w:alias w:val="vs:"/>
                <w:tag w:val="vs:"/>
                <w:id w:val="14735861"/>
                <w:placeholder>
                  <w:docPart w:val="F3F7A8CEDCDE454B83704FB414E0151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id-ID"/>
                  </w:rPr>
                  <w:t>vs</w:t>
                </w:r>
              </w:sdtContent>
            </w:sdt>
            <w:r w:rsidR="00FE2E3F">
              <w:rPr>
                <w:lang w:bidi="id-ID"/>
              </w:rPr>
              <w:t>.</w:t>
            </w:r>
          </w:p>
          <w:p w14:paraId="0E80C7A2" w14:textId="2CDF18BE" w:rsidR="009F0E74" w:rsidRDefault="00F25EE9">
            <w:pPr>
              <w:pStyle w:val="Pihak"/>
            </w:pPr>
            <w:sdt>
              <w:sdtPr>
                <w:rPr>
                  <w:rStyle w:val="KarakterPihak"/>
                  <w:caps/>
                </w:rPr>
                <w:alias w:val="Masukkan nama tergugat:"/>
                <w:tag w:val="Masukkan nama tergugat:"/>
                <w:id w:val="-330843285"/>
                <w:placeholder>
                  <w:docPart w:val="3B401F816B7F4368BE8D87606171DA69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FontParagrafDefault"/>
                </w:rPr>
              </w:sdtEndPr>
              <w:sdtContent>
                <w:r w:rsidR="00FE2E3F">
                  <w:rPr>
                    <w:lang w:bidi="id-ID"/>
                  </w:rPr>
                  <w:t>Nama Tergugat</w:t>
                </w:r>
              </w:sdtContent>
            </w:sdt>
            <w:r w:rsidR="00FE2E3F">
              <w:rPr>
                <w:lang w:bidi="id-ID"/>
              </w:rPr>
              <w:t>,</w:t>
            </w:r>
          </w:p>
          <w:p w14:paraId="7D7740FA" w14:textId="01B6088C" w:rsidR="009F0E74" w:rsidRDefault="00F25EE9">
            <w:pPr>
              <w:spacing w:line="264" w:lineRule="auto"/>
            </w:pPr>
            <w:sdt>
              <w:sdtPr>
                <w:alias w:val="Tergugat:"/>
                <w:tag w:val="Tergugat:"/>
                <w:id w:val="888303556"/>
                <w:placeholder>
                  <w:docPart w:val="8F709A3FB85E4966B9AA6AF0EC513135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id-ID"/>
                  </w:rPr>
                  <w:t>Tergugat</w:t>
                </w:r>
              </w:sdtContent>
            </w:sdt>
          </w:p>
        </w:tc>
        <w:tc>
          <w:tcPr>
            <w:tcW w:w="2506" w:type="pct"/>
            <w:tcBorders>
              <w:left w:val="nil"/>
            </w:tcBorders>
            <w:tcMar>
              <w:left w:w="115" w:type="dxa"/>
            </w:tcMar>
          </w:tcPr>
          <w:p w14:paraId="6304C0B0" w14:textId="1D0518E1" w:rsidR="009F0E74" w:rsidRDefault="00F25EE9">
            <w:pPr>
              <w:pStyle w:val="NoKasus"/>
            </w:pPr>
            <w:sdt>
              <w:sdtPr>
                <w:alias w:val="Nomor kasus:"/>
                <w:tag w:val="Nomor kasus:"/>
                <w:id w:val="404503710"/>
                <w:placeholder>
                  <w:docPart w:val="6190F68106324C43AAD8991E0A0D58E8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E557D">
                  <w:rPr>
                    <w:lang w:bidi="id-ID"/>
                  </w:rPr>
                  <w:t>No. Kasus</w:t>
                </w:r>
              </w:sdtContent>
            </w:sdt>
            <w:r w:rsidR="00FE2E3F">
              <w:rPr>
                <w:lang w:bidi="id-ID"/>
              </w:rPr>
              <w:t xml:space="preserve">: </w:t>
            </w:r>
            <w:sdt>
              <w:sdtPr>
                <w:rPr>
                  <w:rStyle w:val="KarakterNomorKasus"/>
                </w:rPr>
                <w:alias w:val="Masukkan nomor kasus:"/>
                <w:tag w:val="Masukkan nomor kasus:"/>
                <w:id w:val="1748301528"/>
                <w:placeholder>
                  <w:docPart w:val="C17BA80839BE4FCF93CC603FBF967AAD"/>
                </w:placeholder>
                <w:temporary/>
                <w:showingPlcHdr/>
                <w15:appearance w15:val="hidden"/>
                <w15:appearance w15:val="hidden"/>
              </w:sdtPr>
              <w:sdtEndPr>
                <w:rPr>
                  <w:rStyle w:val="FontParagrafDefault"/>
                </w:rPr>
              </w:sdtEndPr>
              <w:sdtContent>
                <w:r w:rsidR="00FE2E3F">
                  <w:rPr>
                    <w:lang w:bidi="id-ID"/>
                  </w:rPr>
                  <w:t>Nomor</w:t>
                </w:r>
              </w:sdtContent>
            </w:sdt>
          </w:p>
          <w:sdt>
            <w:sdtPr>
              <w:alias w:val="Masukkan judul permohonan:"/>
              <w:tag w:val=""/>
              <w:id w:val="1390306954"/>
              <w:placeholder>
                <w:docPart w:val="5525413883A14291B65D62F486FD6A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  <w15:appearance w15:val="hidden"/>
            </w:sdtPr>
            <w:sdtEndPr/>
            <w:sdtContent>
              <w:p w14:paraId="4861022B" w14:textId="544C327A" w:rsidR="009F0E74" w:rsidRDefault="00FE2E3F">
                <w:pPr>
                  <w:pStyle w:val="Judulpermohonan"/>
                </w:pPr>
                <w:r>
                  <w:rPr>
                    <w:lang w:bidi="id-ID"/>
                  </w:rPr>
                  <w:t>Judul Permohonan</w:t>
                </w:r>
              </w:p>
            </w:sdtContent>
          </w:sdt>
        </w:tc>
      </w:tr>
    </w:tbl>
    <w:p w14:paraId="3FA7E8E0" w14:textId="77777777" w:rsidR="009F0E74" w:rsidRDefault="009F0E74">
      <w:pPr>
        <w:pStyle w:val="TidakAdaSpasi"/>
      </w:pPr>
    </w:p>
    <w:p w14:paraId="279DAB33" w14:textId="547EC34E" w:rsidR="009F0E74" w:rsidRDefault="00F25EE9">
      <w:sdt>
        <w:sdtPr>
          <w:alias w:val="Masukkan deskripsi:"/>
          <w:tag w:val="Masukkan deskripsi:"/>
          <w:id w:val="-991177429"/>
          <w:placeholder>
            <w:docPart w:val="13E942C521114FF18DC509FE5689606E"/>
          </w:placeholder>
          <w:temporary/>
          <w:showingPlcHdr/>
          <w15:appearance w15:val="hidden"/>
          <w15:appearance w15:val="hidden"/>
        </w:sdtPr>
        <w:sdtEndPr/>
        <w:sdtContent>
          <w:proofErr w:type="spellStart"/>
          <w:r w:rsidR="00FE2E3F">
            <w:rPr>
              <w:lang w:bidi="id-ID"/>
            </w:rPr>
            <w:t>Ketikkan</w:t>
          </w:r>
          <w:proofErr w:type="spellEnd"/>
          <w:r w:rsidR="00FE2E3F">
            <w:rPr>
              <w:lang w:bidi="id-ID"/>
            </w:rPr>
            <w:t xml:space="preserve"> isi permohonan di sini.</w:t>
          </w:r>
        </w:sdtContent>
      </w:sdt>
    </w:p>
    <w:p w14:paraId="66BD847D" w14:textId="5453B660" w:rsidR="009F0E74" w:rsidRDefault="00F25EE9">
      <w:pPr>
        <w:pStyle w:val="Tanggal"/>
      </w:pPr>
      <w:sdt>
        <w:sdtPr>
          <w:alias w:val="Tertanggal:"/>
          <w:tag w:val="Tertanggal:"/>
          <w:id w:val="1683241915"/>
          <w:placeholder>
            <w:docPart w:val="36E1A2A70A044C08BAAF1CDA723CA654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id-ID"/>
            </w:rPr>
            <w:t>Tertanggal</w:t>
          </w:r>
        </w:sdtContent>
      </w:sdt>
      <w:r w:rsidR="00AE557D">
        <w:rPr>
          <w:lang w:bidi="id-ID"/>
        </w:rPr>
        <w:t xml:space="preserve"> </w:t>
      </w:r>
      <w:sdt>
        <w:sdtPr>
          <w:alias w:val="Masukkan hari:"/>
          <w:tag w:val="Masukkan hari:"/>
          <w:id w:val="1776051540"/>
          <w:placeholder>
            <w:docPart w:val="44688CE3BBD0448FB4AF0491323D4135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id-ID"/>
            </w:rPr>
            <w:t>tanggal</w:t>
          </w:r>
        </w:sdtContent>
      </w:sdt>
      <w:sdt>
        <w:sdtPr>
          <w:alias w:val="Tanggal:"/>
          <w:tag w:val="Tanggal:"/>
          <w:id w:val="-42214904"/>
          <w:placeholder>
            <w:docPart w:val="CF62F97CA6F14E95A8E4F1C2BDD6FDFB"/>
          </w:placeholder>
          <w:temporary/>
          <w:showingPlcHdr/>
          <w15:appearance w15:val="hidden"/>
          <w15:appearance w15:val="hidden"/>
        </w:sdtPr>
        <w:sdtEndPr/>
        <w:sdtContent>
          <w:r w:rsidR="00AE557D">
            <w:rPr>
              <w:lang w:bidi="id-ID"/>
            </w:rPr>
            <w:t xml:space="preserve"> </w:t>
          </w:r>
        </w:sdtContent>
      </w:sdt>
      <w:sdt>
        <w:sdtPr>
          <w:alias w:val="Masukkan bulan:"/>
          <w:tag w:val="Masukkan bulan:"/>
          <w:id w:val="-1513833419"/>
          <w:placeholder>
            <w:docPart w:val="BC47665330A2472BB78505FA49CC4C78"/>
          </w:placeholder>
          <w:temporary/>
          <w:showingPlcHdr/>
          <w15:appearance w15:val="hidden"/>
          <w15:appearance w15:val="hidden"/>
        </w:sdtPr>
        <w:sdtEndPr/>
        <w:sdtContent>
          <w:r w:rsidR="00FE2E3F" w:rsidRPr="003A65EA">
            <w:rPr>
              <w:lang w:bidi="id-ID"/>
            </w:rPr>
            <w:t>Bulan</w:t>
          </w:r>
        </w:sdtContent>
      </w:sdt>
      <w:r w:rsidR="00AE557D">
        <w:rPr>
          <w:lang w:bidi="id-ID"/>
        </w:rPr>
        <w:t xml:space="preserve"> </w:t>
      </w:r>
      <w:sdt>
        <w:sdtPr>
          <w:alias w:val="Masukkan tahun:"/>
          <w:tag w:val="Masukkan tahun:"/>
          <w:id w:val="-1541890750"/>
          <w:placeholder>
            <w:docPart w:val="8B42BA76977345B2932A49D2B8D35145"/>
          </w:placeholder>
          <w:temporary/>
          <w:showingPlcHdr/>
          <w15:appearance w15:val="hidden"/>
          <w15:appearance w15:val="hidden"/>
        </w:sdtPr>
        <w:sdtEndPr/>
        <w:sdtContent>
          <w:r w:rsidR="00FE2E3F">
            <w:rPr>
              <w:lang w:bidi="id-ID"/>
            </w:rPr>
            <w:t>tahun</w:t>
          </w:r>
        </w:sdtContent>
      </w:sdt>
      <w:r w:rsidR="00AE557D">
        <w:rPr>
          <w:lang w:bidi="id-ID"/>
        </w:rPr>
        <w:t>.</w:t>
      </w:r>
    </w:p>
    <w:tbl>
      <w:tblPr>
        <w:tblStyle w:val="KisiTabel"/>
        <w:tblW w:w="2387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Tabel tata letak untuk tanda tangan"/>
      </w:tblPr>
      <w:tblGrid>
        <w:gridCol w:w="4309"/>
      </w:tblGrid>
      <w:tr w:rsidR="00396944" w14:paraId="50488CF2" w14:textId="77777777" w:rsidTr="009A2E05">
        <w:tc>
          <w:tcPr>
            <w:tcW w:w="4309" w:type="dxa"/>
          </w:tcPr>
          <w:p w14:paraId="0C8B1F9D" w14:textId="7AE8BB7C" w:rsidR="00396944" w:rsidRDefault="00F25EE9" w:rsidP="006E2BD1">
            <w:pPr>
              <w:pStyle w:val="NamaPengacara"/>
            </w:pPr>
            <w:sdt>
              <w:sdtPr>
                <w:alias w:val="Masukkan nama pengacara:"/>
                <w:tag w:val="Masukkan nama pengacara:"/>
                <w:id w:val="684868954"/>
                <w:placeholder>
                  <w:docPart w:val="5598FD78517646A29D1C9F5E0422A971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396944">
                  <w:rPr>
                    <w:lang w:bidi="id-ID"/>
                  </w:rPr>
                  <w:t>Nama Pengacara</w:t>
                </w:r>
              </w:sdtContent>
            </w:sdt>
          </w:p>
        </w:tc>
      </w:tr>
      <w:bookmarkEnd w:id="0"/>
    </w:tbl>
    <w:p w14:paraId="211FA3C4" w14:textId="77777777" w:rsidR="00396944" w:rsidRDefault="00396944" w:rsidP="00396944"/>
    <w:sectPr w:rsidR="00396944" w:rsidSect="009A2E05">
      <w:headerReference w:type="default" r:id="rId7"/>
      <w:footerReference w:type="default" r:id="rId8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DC4D" w14:textId="77777777" w:rsidR="00F25EE9" w:rsidRDefault="00F25EE9">
      <w:r>
        <w:separator/>
      </w:r>
    </w:p>
    <w:p w14:paraId="775F6337" w14:textId="77777777" w:rsidR="00F25EE9" w:rsidRDefault="00F25EE9"/>
  </w:endnote>
  <w:endnote w:type="continuationSeparator" w:id="0">
    <w:p w14:paraId="1B09A8B0" w14:textId="77777777" w:rsidR="00F25EE9" w:rsidRDefault="00F25EE9">
      <w:r>
        <w:continuationSeparator/>
      </w:r>
    </w:p>
    <w:p w14:paraId="5C9922D4" w14:textId="77777777" w:rsidR="00F25EE9" w:rsidRDefault="00F25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1B38" w14:textId="32EFF9B3" w:rsidR="009F0E74" w:rsidRDefault="00F25EE9">
    <w:pPr>
      <w:pStyle w:val="Footer"/>
    </w:pPr>
    <w:sdt>
      <w:sdtPr>
        <w:alias w:val="Masukkan judul permohonan:"/>
        <w:tag w:val=""/>
        <w:id w:val="654189559"/>
        <w:placeholder>
          <w:docPart w:val="5525413883A14291B65D62F486FD6A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4A4199">
          <w:rPr>
            <w:lang w:bidi="id-ID"/>
          </w:rPr>
          <w:t>Judul Permohonan</w:t>
        </w:r>
      </w:sdtContent>
    </w:sdt>
    <w:r w:rsidR="00FE2E3F">
      <w:rPr>
        <w:lang w:bidi="id-ID"/>
      </w:rPr>
      <w:t xml:space="preserve"> </w:t>
    </w:r>
    <w:r w:rsidR="00FE2E3F">
      <w:rPr>
        <w:lang w:bidi="id-ID"/>
      </w:rPr>
      <w:t xml:space="preserve">- </w:t>
    </w:r>
    <w:r w:rsidR="00FE2E3F">
      <w:rPr>
        <w:lang w:bidi="id-ID"/>
      </w:rPr>
      <w:fldChar w:fldCharType="begin"/>
    </w:r>
    <w:r w:rsidR="00FE2E3F">
      <w:rPr>
        <w:lang w:bidi="id-ID"/>
      </w:rPr>
      <w:instrText xml:space="preserve"> PAGE   \* MERGEFORMAT </w:instrText>
    </w:r>
    <w:r w:rsidR="00FE2E3F">
      <w:rPr>
        <w:lang w:bidi="id-ID"/>
      </w:rPr>
      <w:fldChar w:fldCharType="separate"/>
    </w:r>
    <w:r w:rsidR="00F66859">
      <w:rPr>
        <w:noProof/>
        <w:lang w:bidi="id-ID"/>
      </w:rPr>
      <w:t>1</w:t>
    </w:r>
    <w:r w:rsidR="00FE2E3F">
      <w:rPr>
        <w:lang w:bidi="id-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6C94" w14:textId="77777777" w:rsidR="00F25EE9" w:rsidRDefault="00F25EE9">
      <w:r>
        <w:separator/>
      </w:r>
    </w:p>
    <w:p w14:paraId="3E734BC6" w14:textId="77777777" w:rsidR="00F25EE9" w:rsidRDefault="00F25EE9"/>
  </w:footnote>
  <w:footnote w:type="continuationSeparator" w:id="0">
    <w:p w14:paraId="62DE26A7" w14:textId="77777777" w:rsidR="00F25EE9" w:rsidRDefault="00F25EE9">
      <w:r>
        <w:continuationSeparator/>
      </w:r>
    </w:p>
    <w:p w14:paraId="7F7DCBBA" w14:textId="77777777" w:rsidR="00F25EE9" w:rsidRDefault="00F25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7DCC" w14:textId="77777777" w:rsidR="009F0E74" w:rsidRDefault="00FE2E3F">
    <w:pPr>
      <w:rPr>
        <w:color w:val="FFFFFF" w:themeColor="background1"/>
      </w:rPr>
    </w:pPr>
    <w:r>
      <w:rPr>
        <w:color w:val="FFFFFF" w:themeColor="background1"/>
        <w:lang w:bidi="id-ID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03B5D629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5829300" cy="10658475"/>
              <wp:effectExtent l="0" t="0" r="19050" b="28575"/>
              <wp:wrapNone/>
              <wp:docPr id="5" name="Grup 5" descr="Batas halaman kiri dan kan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10658475"/>
                        <a:chOff x="0" y="0"/>
                        <a:chExt cx="6029865" cy="10058400"/>
                      </a:xfrm>
                    </wpg:grpSpPr>
                    <wps:wsp>
                      <wps:cNvPr id="1" name="BatasKiri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BatasKiri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BatasKanan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5DCB0F" id="Grup 5" o:spid="_x0000_s1026" alt="Batas halaman kiri dan kanan" style="position:absolute;margin-left:64.8pt;margin-top:0;width:459pt;height:839.25pt;z-index:-251658240;mso-position-horizontal-relative:page;mso-position-vertical:top;mso-position-vertical-relative:page;mso-width-relative:margin;mso-height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">
              <v:line id="BatasKiri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BatasKiri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BatasKanan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color w:val="FFFFFF" w:themeColor="background1"/>
        <w:lang w:bidi="id-ID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NomorBaris" descr="Nomor baris dari 1 sampai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D6481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</w:t>
                          </w:r>
                        </w:p>
                        <w:p w14:paraId="38F555D2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</w:t>
                          </w:r>
                        </w:p>
                        <w:p w14:paraId="36EA3288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3</w:t>
                          </w:r>
                        </w:p>
                        <w:p w14:paraId="51A14BB2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4</w:t>
                          </w:r>
                        </w:p>
                        <w:p w14:paraId="33E1BFA9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5</w:t>
                          </w:r>
                        </w:p>
                        <w:p w14:paraId="7682819F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6</w:t>
                          </w:r>
                        </w:p>
                        <w:p w14:paraId="07B398B1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7</w:t>
                          </w:r>
                        </w:p>
                        <w:p w14:paraId="0FF56F62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8</w:t>
                          </w:r>
                        </w:p>
                        <w:p w14:paraId="55BEB51A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9</w:t>
                          </w:r>
                        </w:p>
                        <w:p w14:paraId="1036909F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10</w:t>
                          </w:r>
                        </w:p>
                        <w:p w14:paraId="1856E600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11</w:t>
                          </w:r>
                        </w:p>
                        <w:p w14:paraId="58C2575B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12</w:t>
                          </w:r>
                        </w:p>
                        <w:p w14:paraId="329E113B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13</w:t>
                          </w:r>
                        </w:p>
                        <w:p w14:paraId="7507CFBC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14</w:t>
                          </w:r>
                        </w:p>
                        <w:p w14:paraId="47B94E31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15</w:t>
                          </w:r>
                        </w:p>
                        <w:p w14:paraId="2AF9810C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16</w:t>
                          </w:r>
                        </w:p>
                        <w:p w14:paraId="40D87BA2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17</w:t>
                          </w:r>
                        </w:p>
                        <w:p w14:paraId="4C0BBA43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18</w:t>
                          </w:r>
                        </w:p>
                        <w:p w14:paraId="78F56FF5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19</w:t>
                          </w:r>
                        </w:p>
                        <w:p w14:paraId="7AD4FF1D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20</w:t>
                          </w:r>
                        </w:p>
                        <w:p w14:paraId="584BF824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21</w:t>
                          </w:r>
                        </w:p>
                        <w:p w14:paraId="757B599D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22</w:t>
                          </w:r>
                        </w:p>
                        <w:p w14:paraId="1829C264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23</w:t>
                          </w:r>
                        </w:p>
                        <w:p w14:paraId="15132E9A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24</w:t>
                          </w:r>
                        </w:p>
                        <w:p w14:paraId="1BEF8D3C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25</w:t>
                          </w:r>
                        </w:p>
                        <w:p w14:paraId="5009EE9E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26</w:t>
                          </w:r>
                        </w:p>
                        <w:p w14:paraId="2814099A" w14:textId="77777777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27</w:t>
                          </w:r>
                        </w:p>
                        <w:p w14:paraId="71DF873F" w14:textId="4A2C38FA" w:rsidR="009F0E74" w:rsidRDefault="00FE2E3F">
                          <w:pPr>
                            <w:pStyle w:val="NomorBaris1"/>
                          </w:pPr>
                          <w:r>
                            <w:rPr>
                              <w:lang w:bidi="id-ID"/>
                            </w:rPr>
                            <w:t>28</w:t>
                          </w:r>
                        </w:p>
                        <w:p w14:paraId="27546862" w14:textId="77777777" w:rsidR="009F0E74" w:rsidRDefault="009F0E74">
                          <w:pPr>
                            <w:pStyle w:val="NomorBaris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NomorBaris" o:spid="_x0000_s1026" type="#_x0000_t202" alt="Nomor baris dari 1 sampai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" stroked="f">
              <v:textbox inset="0,0,0,0">
                <w:txbxContent>
                  <w:p w14:paraId="0AAD6481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</w:t>
                    </w:r>
                  </w:p>
                  <w:p w14:paraId="38F555D2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</w:t>
                    </w:r>
                  </w:p>
                  <w:p w14:paraId="36EA3288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3</w:t>
                    </w:r>
                  </w:p>
                  <w:p w14:paraId="51A14BB2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4</w:t>
                    </w:r>
                  </w:p>
                  <w:p w14:paraId="33E1BFA9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5</w:t>
                    </w:r>
                  </w:p>
                  <w:p w14:paraId="7682819F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6</w:t>
                    </w:r>
                  </w:p>
                  <w:p w14:paraId="07B398B1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7</w:t>
                    </w:r>
                  </w:p>
                  <w:p w14:paraId="0FF56F62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8</w:t>
                    </w:r>
                  </w:p>
                  <w:p w14:paraId="55BEB51A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9</w:t>
                    </w:r>
                  </w:p>
                  <w:p w14:paraId="1036909F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10</w:t>
                    </w:r>
                  </w:p>
                  <w:p w14:paraId="1856E600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11</w:t>
                    </w:r>
                  </w:p>
                  <w:p w14:paraId="58C2575B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12</w:t>
                    </w:r>
                  </w:p>
                  <w:p w14:paraId="329E113B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13</w:t>
                    </w:r>
                  </w:p>
                  <w:p w14:paraId="7507CFBC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14</w:t>
                    </w:r>
                  </w:p>
                  <w:p w14:paraId="47B94E31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15</w:t>
                    </w:r>
                  </w:p>
                  <w:p w14:paraId="2AF9810C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16</w:t>
                    </w:r>
                  </w:p>
                  <w:p w14:paraId="40D87BA2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17</w:t>
                    </w:r>
                  </w:p>
                  <w:p w14:paraId="4C0BBA43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18</w:t>
                    </w:r>
                  </w:p>
                  <w:p w14:paraId="78F56FF5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19</w:t>
                    </w:r>
                  </w:p>
                  <w:p w14:paraId="7AD4FF1D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20</w:t>
                    </w:r>
                  </w:p>
                  <w:p w14:paraId="584BF824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21</w:t>
                    </w:r>
                  </w:p>
                  <w:p w14:paraId="757B599D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22</w:t>
                    </w:r>
                  </w:p>
                  <w:p w14:paraId="1829C264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23</w:t>
                    </w:r>
                  </w:p>
                  <w:p w14:paraId="15132E9A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24</w:t>
                    </w:r>
                  </w:p>
                  <w:p w14:paraId="1BEF8D3C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25</w:t>
                    </w:r>
                  </w:p>
                  <w:p w14:paraId="5009EE9E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26</w:t>
                    </w:r>
                  </w:p>
                  <w:p w14:paraId="2814099A" w14:textId="77777777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27</w:t>
                    </w:r>
                  </w:p>
                  <w:p w14:paraId="71DF873F" w14:textId="4A2C38FA" w:rsidR="009F0E74" w:rsidRDefault="00FE2E3F">
                    <w:pPr>
                      <w:pStyle w:val="NomorBaris1"/>
                    </w:pPr>
                    <w:r>
                      <w:rPr>
                        <w:lang w:bidi="id-ID"/>
                      </w:rPr>
                      <w:t>28</w:t>
                    </w:r>
                  </w:p>
                  <w:p w14:paraId="27546862" w14:textId="77777777" w:rsidR="009F0E74" w:rsidRDefault="009F0E74">
                    <w:pPr>
                      <w:pStyle w:val="NomorBaris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74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4A4199"/>
    <w:rsid w:val="00574CE6"/>
    <w:rsid w:val="00663196"/>
    <w:rsid w:val="006E2BD1"/>
    <w:rsid w:val="006F300C"/>
    <w:rsid w:val="0071462B"/>
    <w:rsid w:val="007357F6"/>
    <w:rsid w:val="0083608B"/>
    <w:rsid w:val="00895FB1"/>
    <w:rsid w:val="008C20DE"/>
    <w:rsid w:val="008C5774"/>
    <w:rsid w:val="009918DE"/>
    <w:rsid w:val="009A2E05"/>
    <w:rsid w:val="009B5E7E"/>
    <w:rsid w:val="009F0E74"/>
    <w:rsid w:val="00A82765"/>
    <w:rsid w:val="00A90E8B"/>
    <w:rsid w:val="00AE557D"/>
    <w:rsid w:val="00DB2AB5"/>
    <w:rsid w:val="00F25EE9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35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d-ID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196"/>
  </w:style>
  <w:style w:type="paragraph" w:styleId="Judul1">
    <w:name w:val="heading 1"/>
    <w:basedOn w:val="Normal"/>
    <w:next w:val="Normal"/>
    <w:link w:val="Judul1K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2"/>
    <w:qFormat/>
    <w:pPr>
      <w:spacing w:line="240" w:lineRule="auto"/>
      <w:ind w:firstLine="0"/>
    </w:pPr>
    <w:rPr>
      <w:caps/>
    </w:rPr>
  </w:style>
  <w:style w:type="character" w:customStyle="1" w:styleId="FooterKAR">
    <w:name w:val="Footer KAR"/>
    <w:basedOn w:val="FontParagrafDefault"/>
    <w:link w:val="Footer"/>
    <w:uiPriority w:val="2"/>
    <w:rPr>
      <w:caps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ak">
    <w:name w:val="Pihak"/>
    <w:basedOn w:val="Normal"/>
    <w:link w:val="KarakterPihak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Judulpermohonan">
    <w:name w:val="Judul permohonan"/>
    <w:basedOn w:val="Normal"/>
    <w:link w:val="KarakterjudulPermohonan"/>
    <w:uiPriority w:val="1"/>
    <w:qFormat/>
    <w:pPr>
      <w:spacing w:line="240" w:lineRule="auto"/>
      <w:ind w:firstLine="0"/>
    </w:pPr>
    <w:rPr>
      <w:caps/>
    </w:rPr>
  </w:style>
  <w:style w:type="character" w:customStyle="1" w:styleId="KarakterjudulPermohonan">
    <w:name w:val="Karakter judul Permohonan"/>
    <w:basedOn w:val="FontParagrafDefault"/>
    <w:link w:val="Judulpermohonan"/>
    <w:uiPriority w:val="1"/>
    <w:rPr>
      <w:caps/>
    </w:rPr>
  </w:style>
  <w:style w:type="character" w:customStyle="1" w:styleId="KarakterPihak">
    <w:name w:val="Karakter Pihak"/>
    <w:basedOn w:val="FontParagrafDefault"/>
    <w:link w:val="Pihak"/>
    <w:uiPriority w:val="1"/>
    <w:rPr>
      <w:rFonts w:asciiTheme="majorHAnsi" w:eastAsiaTheme="majorEastAsia" w:hAnsiTheme="majorHAnsi" w:cstheme="majorBidi"/>
      <w:caps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customStyle="1" w:styleId="NamaPengadilan">
    <w:name w:val="Nama Pengadilan"/>
    <w:basedOn w:val="Normal"/>
    <w:link w:val="KarakterNamaPengadilan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Judul1KAR">
    <w:name w:val="Judul 1 KAR"/>
    <w:basedOn w:val="FontParagrafDefault"/>
    <w:link w:val="Judul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NamaPengacara">
    <w:name w:val="Nama Pengacara"/>
    <w:basedOn w:val="Normal"/>
    <w:link w:val="KarakterNamaPengacara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NomorBaris1">
    <w:name w:val="Nomor Baris1"/>
    <w:basedOn w:val="Normal"/>
    <w:uiPriority w:val="1"/>
    <w:qFormat/>
    <w:pPr>
      <w:ind w:firstLine="0"/>
      <w:jc w:val="right"/>
    </w:pPr>
  </w:style>
  <w:style w:type="paragraph" w:customStyle="1" w:styleId="NoKasus">
    <w:name w:val="No. Kasus"/>
    <w:basedOn w:val="Normal"/>
    <w:link w:val="KarakterNomorKasus"/>
    <w:uiPriority w:val="1"/>
    <w:qFormat/>
    <w:pPr>
      <w:spacing w:after="640" w:line="240" w:lineRule="auto"/>
      <w:ind w:firstLine="0"/>
    </w:pPr>
  </w:style>
  <w:style w:type="paragraph" w:styleId="TeksBalon">
    <w:name w:val="Balloon Text"/>
    <w:basedOn w:val="Normal"/>
    <w:link w:val="TeksBalonK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KarakterNamaPengacara">
    <w:name w:val="Karakter Nama Pengacara"/>
    <w:basedOn w:val="FontParagrafDefault"/>
    <w:link w:val="NamaPengacara"/>
    <w:uiPriority w:val="1"/>
    <w:rsid w:val="00396944"/>
  </w:style>
  <w:style w:type="character" w:customStyle="1" w:styleId="KarakterNamaPengadilan">
    <w:name w:val="Karakter Nama Pengadilan"/>
    <w:basedOn w:val="FontParagrafDefault"/>
    <w:link w:val="NamaPengadilan"/>
    <w:uiPriority w:val="1"/>
    <w:rPr>
      <w:caps/>
    </w:rPr>
  </w:style>
  <w:style w:type="character" w:customStyle="1" w:styleId="KarakterNomorKasus">
    <w:name w:val="Karakter Nomor Kasus"/>
    <w:basedOn w:val="FontParagrafDefault"/>
    <w:link w:val="NoKasus"/>
    <w:uiPriority w:val="1"/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rFonts w:eastAsia="Times New Roman" w:cs="Times New Roman"/>
      <w:sz w:val="20"/>
      <w:szCs w:val="20"/>
    </w:rPr>
  </w:style>
  <w:style w:type="paragraph" w:styleId="TidakAdaSpasi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Tanggal">
    <w:name w:val="Date"/>
    <w:basedOn w:val="Normal"/>
    <w:next w:val="Normal"/>
    <w:link w:val="TanggalKAR"/>
    <w:uiPriority w:val="1"/>
    <w:unhideWhenUsed/>
    <w:qFormat/>
    <w:rsid w:val="003A65EA"/>
    <w:pPr>
      <w:spacing w:after="540"/>
    </w:pPr>
  </w:style>
  <w:style w:type="character" w:customStyle="1" w:styleId="TanggalKAR">
    <w:name w:val="Tanggal KAR"/>
    <w:basedOn w:val="FontParagrafDefault"/>
    <w:link w:val="Tanggal"/>
    <w:uiPriority w:val="1"/>
    <w:rsid w:val="003A65EA"/>
  </w:style>
  <w:style w:type="character" w:customStyle="1" w:styleId="Judul4KAR">
    <w:name w:val="Judul 4 KAR"/>
    <w:basedOn w:val="FontParagrafDefault"/>
    <w:link w:val="Judul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663196"/>
    <w:rPr>
      <w:i/>
      <w:iCs/>
      <w:color w:val="31479E" w:themeColor="accent1" w:themeShade="BF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Blok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HiperlinkyangDiikuti">
    <w:name w:val="FollowedHyperlink"/>
    <w:basedOn w:val="FontParagrafDefaul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SebutanBelumDiselesaikan">
    <w:name w:val="Sebutan Belum Diselesaikan"/>
    <w:basedOn w:val="FontParagrafDefaul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JudulBuku">
    <w:name w:val="Book Title"/>
    <w:basedOn w:val="FontParagrafDefaul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Penekanan">
    <w:name w:val="Emphasis"/>
    <w:basedOn w:val="FontParagrafDefault"/>
    <w:uiPriority w:val="20"/>
    <w:semiHidden/>
    <w:unhideWhenUsed/>
    <w:qFormat/>
    <w:rsid w:val="00895FB1"/>
    <w:rPr>
      <w:i/>
      <w:iCs/>
    </w:rPr>
  </w:style>
  <w:style w:type="character" w:customStyle="1" w:styleId="Judul3KAR">
    <w:name w:val="Judul 3 KAR"/>
    <w:basedOn w:val="FontParagrafDefault"/>
    <w:link w:val="Judul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DaftarParagraf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895FB1"/>
    <w:rPr>
      <w:i/>
      <w:iCs/>
      <w:color w:val="404040" w:themeColor="text1" w:themeTint="BF"/>
    </w:rPr>
  </w:style>
  <w:style w:type="character" w:styleId="Kuat">
    <w:name w:val="Strong"/>
    <w:basedOn w:val="FontParagrafDefault"/>
    <w:uiPriority w:val="9"/>
    <w:semiHidden/>
    <w:unhideWhenUsed/>
    <w:rsid w:val="00895FB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Judul">
    <w:name w:val="Title"/>
    <w:basedOn w:val="Normal"/>
    <w:next w:val="Normal"/>
    <w:link w:val="JudulK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94992B53947EEAD3FA0138596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410A-9976-4BD4-B7D9-42D9076FD9D0}"/>
      </w:docPartPr>
      <w:docPartBody>
        <w:p w:rsidR="008335DB" w:rsidRDefault="009D5521" w:rsidP="009D5521">
          <w:pPr>
            <w:pStyle w:val="6D294992B53947EEAD3FA0138596E8FA"/>
          </w:pPr>
          <w:r>
            <w:rPr>
              <w:lang w:bidi="id-ID"/>
            </w:rPr>
            <w:t>Nama Pengacara</w:t>
          </w:r>
        </w:p>
      </w:docPartBody>
    </w:docPart>
    <w:docPart>
      <w:docPartPr>
        <w:name w:val="6688305A12BA4A14B6A44EC2D21E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9694-8E3E-4EFF-B7EB-C81A7736B978}"/>
      </w:docPartPr>
      <w:docPartBody>
        <w:p w:rsidR="008335DB" w:rsidRDefault="009D5521" w:rsidP="009D5521">
          <w:pPr>
            <w:pStyle w:val="6688305A12BA4A14B6A44EC2D21E6CCE"/>
          </w:pPr>
          <w:r>
            <w:rPr>
              <w:lang w:bidi="id-ID"/>
            </w:rPr>
            <w:t>Alamat Kantor Pengacara</w:t>
          </w:r>
        </w:p>
      </w:docPartBody>
    </w:docPart>
    <w:docPart>
      <w:docPartPr>
        <w:name w:val="2868B9A77025458C83F279A81DF7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F62B-7F8D-465B-9D24-9EBD9613FE40}"/>
      </w:docPartPr>
      <w:docPartBody>
        <w:p w:rsidR="008335DB" w:rsidRDefault="009D5521" w:rsidP="009D5521">
          <w:pPr>
            <w:pStyle w:val="2868B9A77025458C83F279A81DF7D4C3"/>
          </w:pPr>
          <w:r>
            <w:rPr>
              <w:lang w:bidi="id-ID"/>
            </w:rPr>
            <w:t>Kota, Provinsi dan Kode Pos</w:t>
          </w:r>
        </w:p>
      </w:docPartBody>
    </w:docPart>
    <w:docPart>
      <w:docPartPr>
        <w:name w:val="BFB371406A954E9E8AAA23AF1D11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2B0-C04E-49AC-AFF5-0C572B2F8FF4}"/>
      </w:docPartPr>
      <w:docPartBody>
        <w:p w:rsidR="008335DB" w:rsidRDefault="009D5521" w:rsidP="009D5521">
          <w:pPr>
            <w:pStyle w:val="BFB371406A954E9E8AAA23AF1D114BB7"/>
          </w:pPr>
          <w:r>
            <w:rPr>
              <w:lang w:bidi="id-ID"/>
            </w:rPr>
            <w:t>Telepon</w:t>
          </w:r>
        </w:p>
      </w:docPartBody>
    </w:docPart>
    <w:docPart>
      <w:docPartPr>
        <w:name w:val="2A13A18C7E23424E92452C9CD37E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53A3-98EC-442B-AFA3-4A669F49AD1C}"/>
      </w:docPartPr>
      <w:docPartBody>
        <w:p w:rsidR="008335DB" w:rsidRDefault="009D5521" w:rsidP="009D5521">
          <w:pPr>
            <w:pStyle w:val="2A13A18C7E23424E92452C9CD37EAF57"/>
          </w:pPr>
          <w:r>
            <w:rPr>
              <w:lang w:bidi="id-ID"/>
            </w:rPr>
            <w:t>Email</w:t>
          </w:r>
        </w:p>
      </w:docPartBody>
    </w:docPart>
    <w:docPart>
      <w:docPartPr>
        <w:name w:val="D3C60023ABD24C46A7D5F88EDA4D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65E3-FE92-4859-9123-DCF4513C0D13}"/>
      </w:docPartPr>
      <w:docPartBody>
        <w:p w:rsidR="008335DB" w:rsidRDefault="009D5521" w:rsidP="009D5521">
          <w:pPr>
            <w:pStyle w:val="D3C60023ABD24C46A7D5F88EDA4DFC67"/>
          </w:pPr>
          <w:r>
            <w:rPr>
              <w:lang w:bidi="id-ID"/>
            </w:rPr>
            <w:t>Nama pengadilan</w:t>
          </w:r>
        </w:p>
      </w:docPartBody>
    </w:docPart>
    <w:docPart>
      <w:docPartPr>
        <w:name w:val="DAC031F7AE1B4189A92937EF0825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E60-A2BD-4033-9335-F67CE251FA8C}"/>
      </w:docPartPr>
      <w:docPartBody>
        <w:p w:rsidR="008335DB" w:rsidRDefault="009D5521" w:rsidP="009D5521">
          <w:pPr>
            <w:pStyle w:val="DAC031F7AE1B4189A92937EF08253AB79"/>
          </w:pPr>
          <w:r>
            <w:rPr>
              <w:rStyle w:val="KarakterNamaPengadilan"/>
              <w:lang w:bidi="id-ID"/>
            </w:rPr>
            <w:t>YURISDIKSI</w:t>
          </w:r>
        </w:p>
      </w:docPartBody>
    </w:docPart>
    <w:docPart>
      <w:docPartPr>
        <w:name w:val="13E942C521114FF18DC509FE5689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F5D9-EA5A-429D-8C0E-3AD330D3C010}"/>
      </w:docPartPr>
      <w:docPartBody>
        <w:p w:rsidR="008335DB" w:rsidRDefault="009D5521" w:rsidP="009D5521">
          <w:pPr>
            <w:pStyle w:val="13E942C521114FF18DC509FE5689606E"/>
          </w:pPr>
          <w:r>
            <w:rPr>
              <w:lang w:bidi="id-ID"/>
            </w:rPr>
            <w:t>Ketikkan isi permohonan di sini.</w:t>
          </w:r>
        </w:p>
      </w:docPartBody>
    </w:docPart>
    <w:docPart>
      <w:docPartPr>
        <w:name w:val="44688CE3BBD0448FB4AF0491323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F21-8B3F-4869-BBE2-FA2F5A7A8B2F}"/>
      </w:docPartPr>
      <w:docPartBody>
        <w:p w:rsidR="008335DB" w:rsidRDefault="009D5521" w:rsidP="009D5521">
          <w:pPr>
            <w:pStyle w:val="44688CE3BBD0448FB4AF0491323D4135"/>
          </w:pPr>
          <w:r>
            <w:rPr>
              <w:lang w:bidi="id-ID"/>
            </w:rPr>
            <w:t>tanggal</w:t>
          </w:r>
        </w:p>
      </w:docPartBody>
    </w:docPart>
    <w:docPart>
      <w:docPartPr>
        <w:name w:val="BC47665330A2472BB78505FA49CC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6EAC-5439-4017-9398-E06A4C57019D}"/>
      </w:docPartPr>
      <w:docPartBody>
        <w:p w:rsidR="008335DB" w:rsidRDefault="009D5521" w:rsidP="009D5521">
          <w:pPr>
            <w:pStyle w:val="BC47665330A2472BB78505FA49CC4C78"/>
          </w:pPr>
          <w:r w:rsidRPr="003A65EA">
            <w:rPr>
              <w:lang w:bidi="id-ID"/>
            </w:rPr>
            <w:t>Bulan</w:t>
          </w:r>
        </w:p>
      </w:docPartBody>
    </w:docPart>
    <w:docPart>
      <w:docPartPr>
        <w:name w:val="8B42BA76977345B2932A49D2B8D3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2AF7-24E6-4E97-A2E9-1E90670C34C3}"/>
      </w:docPartPr>
      <w:docPartBody>
        <w:p w:rsidR="008335DB" w:rsidRDefault="009D5521" w:rsidP="009D5521">
          <w:pPr>
            <w:pStyle w:val="8B42BA76977345B2932A49D2B8D35145"/>
          </w:pPr>
          <w:r>
            <w:rPr>
              <w:lang w:bidi="id-ID"/>
            </w:rPr>
            <w:t>tahun</w:t>
          </w:r>
        </w:p>
      </w:docPartBody>
    </w:docPart>
    <w:docPart>
      <w:docPartPr>
        <w:name w:val="5525413883A14291B65D62F486FD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8972-85CC-4C99-9C4C-C0D3A422B344}"/>
      </w:docPartPr>
      <w:docPartBody>
        <w:p w:rsidR="008335DB" w:rsidRDefault="009D5521" w:rsidP="009D5521">
          <w:pPr>
            <w:pStyle w:val="5525413883A14291B65D62F486FD6ADB1"/>
          </w:pPr>
          <w:r>
            <w:rPr>
              <w:lang w:bidi="id-ID"/>
            </w:rPr>
            <w:t>Judul Permohonan</w:t>
          </w:r>
        </w:p>
      </w:docPartBody>
    </w:docPart>
    <w:docPart>
      <w:docPartPr>
        <w:name w:val="F84DE9480D3D4D4B942CA79D069A1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5186-FB7E-4929-995B-9C7BE5F290CD}"/>
      </w:docPartPr>
      <w:docPartBody>
        <w:p w:rsidR="008335DB" w:rsidRDefault="009D5521" w:rsidP="009D5521">
          <w:pPr>
            <w:pStyle w:val="F84DE9480D3D4D4B942CA79D069A1810"/>
          </w:pPr>
          <w:r>
            <w:rPr>
              <w:lang w:bidi="id-ID"/>
            </w:rPr>
            <w:t>Nama penggugat</w:t>
          </w:r>
        </w:p>
      </w:docPartBody>
    </w:docPart>
    <w:docPart>
      <w:docPartPr>
        <w:name w:val="3B401F816B7F4368BE8D87606171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59B-211E-41E9-86B9-BC7E1F47477A}"/>
      </w:docPartPr>
      <w:docPartBody>
        <w:p w:rsidR="008335DB" w:rsidRDefault="009D5521" w:rsidP="009D5521">
          <w:pPr>
            <w:pStyle w:val="3B401F816B7F4368BE8D87606171DA69"/>
          </w:pPr>
          <w:r>
            <w:rPr>
              <w:lang w:bidi="id-ID"/>
            </w:rPr>
            <w:t>Nama Tergugat</w:t>
          </w:r>
        </w:p>
      </w:docPartBody>
    </w:docPart>
    <w:docPart>
      <w:docPartPr>
        <w:name w:val="C17BA80839BE4FCF93CC603FBF96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EFAD-9637-4160-94E8-A7096FA2BD1D}"/>
      </w:docPartPr>
      <w:docPartBody>
        <w:p w:rsidR="008335DB" w:rsidRDefault="009D5521" w:rsidP="009D5521">
          <w:pPr>
            <w:pStyle w:val="C17BA80839BE4FCF93CC603FBF967AAD"/>
          </w:pPr>
          <w:r>
            <w:rPr>
              <w:lang w:bidi="id-ID"/>
            </w:rPr>
            <w:t>Nomor</w:t>
          </w:r>
        </w:p>
      </w:docPartBody>
    </w:docPart>
    <w:docPart>
      <w:docPartPr>
        <w:name w:val="795F1D7571E0444ABF93CEE7D37B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D651-E892-4882-B6F8-D47FC91FB866}"/>
      </w:docPartPr>
      <w:docPartBody>
        <w:p w:rsidR="009D72DF" w:rsidRDefault="009D5521" w:rsidP="009D5521">
          <w:pPr>
            <w:pStyle w:val="795F1D7571E0444ABF93CEE7D37B2F4A"/>
          </w:pPr>
          <w:r>
            <w:rPr>
              <w:lang w:bidi="id-ID"/>
            </w:rPr>
            <w:t>Faks</w:t>
          </w:r>
        </w:p>
      </w:docPartBody>
    </w:docPart>
    <w:docPart>
      <w:docPartPr>
        <w:name w:val="7FDB43CD9D5347FC8C21C163FBF7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C818-8484-49CB-8FBB-730F8762C513}"/>
      </w:docPartPr>
      <w:docPartBody>
        <w:p w:rsidR="009D72DF" w:rsidRDefault="009D5521" w:rsidP="009D5521">
          <w:pPr>
            <w:pStyle w:val="7FDB43CD9D5347FC8C21C163FBF76C34"/>
          </w:pPr>
          <w:r>
            <w:rPr>
              <w:lang w:bidi="id-ID"/>
            </w:rPr>
            <w:t>Penggugat</w:t>
          </w:r>
        </w:p>
      </w:docPartBody>
    </w:docPart>
    <w:docPart>
      <w:docPartPr>
        <w:name w:val="F3F7A8CEDCDE454B83704FB414E0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A9A-C170-49DC-ABEF-FF416C1DCB97}"/>
      </w:docPartPr>
      <w:docPartBody>
        <w:p w:rsidR="009D72DF" w:rsidRDefault="009D5521" w:rsidP="009D5521">
          <w:pPr>
            <w:pStyle w:val="F3F7A8CEDCDE454B83704FB414E01511"/>
          </w:pPr>
          <w:r>
            <w:rPr>
              <w:lang w:bidi="id-ID"/>
            </w:rPr>
            <w:t>vs</w:t>
          </w:r>
        </w:p>
      </w:docPartBody>
    </w:docPart>
    <w:docPart>
      <w:docPartPr>
        <w:name w:val="8F709A3FB85E4966B9AA6AF0EC51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B9C8-9EAD-4A8F-B3F4-55967BB8A00D}"/>
      </w:docPartPr>
      <w:docPartBody>
        <w:p w:rsidR="009D72DF" w:rsidRDefault="009D5521" w:rsidP="009D5521">
          <w:pPr>
            <w:pStyle w:val="8F709A3FB85E4966B9AA6AF0EC513135"/>
          </w:pPr>
          <w:r>
            <w:rPr>
              <w:lang w:bidi="id-ID"/>
            </w:rPr>
            <w:t>Tergugat</w:t>
          </w:r>
        </w:p>
      </w:docPartBody>
    </w:docPart>
    <w:docPart>
      <w:docPartPr>
        <w:name w:val="6190F68106324C43AAD8991E0A0D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E365-09D7-46BF-80E1-F4F842E38935}"/>
      </w:docPartPr>
      <w:docPartBody>
        <w:p w:rsidR="009D72DF" w:rsidRDefault="009D5521" w:rsidP="009D5521">
          <w:pPr>
            <w:pStyle w:val="6190F68106324C43AAD8991E0A0D58E8"/>
          </w:pPr>
          <w:r>
            <w:rPr>
              <w:lang w:bidi="id-ID"/>
            </w:rPr>
            <w:t>No. Kasus</w:t>
          </w:r>
        </w:p>
      </w:docPartBody>
    </w:docPart>
    <w:docPart>
      <w:docPartPr>
        <w:name w:val="36E1A2A70A044C08BAAF1CDA723C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A29E-D936-454C-956A-3FAE9F9B08DE}"/>
      </w:docPartPr>
      <w:docPartBody>
        <w:p w:rsidR="009D72DF" w:rsidRDefault="009D5521" w:rsidP="009D5521">
          <w:pPr>
            <w:pStyle w:val="36E1A2A70A044C08BAAF1CDA723CA654"/>
          </w:pPr>
          <w:r>
            <w:rPr>
              <w:lang w:bidi="id-ID"/>
            </w:rPr>
            <w:t>Tertanggal</w:t>
          </w:r>
        </w:p>
      </w:docPartBody>
    </w:docPart>
    <w:docPart>
      <w:docPartPr>
        <w:name w:val="CF62F97CA6F14E95A8E4F1C2BDD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97FF-0C0A-409B-A073-C6A438695E13}"/>
      </w:docPartPr>
      <w:docPartBody>
        <w:p w:rsidR="009D72DF" w:rsidRDefault="009D5521" w:rsidP="009D5521">
          <w:pPr>
            <w:pStyle w:val="CF62F97CA6F14E95A8E4F1C2BDD6FDFB"/>
          </w:pPr>
          <w:r>
            <w:rPr>
              <w:lang w:bidi="id-ID"/>
            </w:rPr>
            <w:t xml:space="preserve"> </w:t>
          </w:r>
        </w:p>
      </w:docPartBody>
    </w:docPart>
    <w:docPart>
      <w:docPartPr>
        <w:name w:val="5598FD78517646A29D1C9F5E0422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A33D-FFA3-4C4C-AC08-64E1DDFC2CBA}"/>
      </w:docPartPr>
      <w:docPartBody>
        <w:p w:rsidR="00CE1F09" w:rsidRDefault="009D5521" w:rsidP="009D5521">
          <w:pPr>
            <w:pStyle w:val="5598FD78517646A29D1C9F5E0422A9711"/>
          </w:pPr>
          <w:r>
            <w:rPr>
              <w:lang w:bidi="id-ID"/>
            </w:rPr>
            <w:t>Nama Pengacara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DB"/>
    <w:rsid w:val="001409C9"/>
    <w:rsid w:val="00184855"/>
    <w:rsid w:val="002128F8"/>
    <w:rsid w:val="00242E4B"/>
    <w:rsid w:val="00534565"/>
    <w:rsid w:val="008335DB"/>
    <w:rsid w:val="00981976"/>
    <w:rsid w:val="009D5521"/>
    <w:rsid w:val="009D72DF"/>
    <w:rsid w:val="00B40392"/>
    <w:rsid w:val="00C91197"/>
    <w:rsid w:val="00CE1F09"/>
    <w:rsid w:val="00EB7A37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CourtName">
    <w:name w:val="Court Name"/>
    <w:basedOn w:val="Normal"/>
    <w:link w:val="CourtNameChar"/>
    <w:uiPriority w:val="1"/>
    <w:qFormat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FontParagrafDefault"/>
    <w:link w:val="CourtName"/>
    <w:uiPriority w:val="1"/>
    <w:rsid w:val="00CE1F09"/>
    <w:rPr>
      <w:caps/>
      <w:sz w:val="20"/>
      <w:szCs w:val="20"/>
      <w:lang w:eastAsia="ja-JP"/>
    </w:rPr>
  </w:style>
  <w:style w:type="character" w:styleId="Tempatpenampungteks">
    <w:name w:val="Placeholder Text"/>
    <w:basedOn w:val="FontParagrafDefault"/>
    <w:uiPriority w:val="99"/>
    <w:semiHidden/>
    <w:rsid w:val="009D5521"/>
    <w:rPr>
      <w:color w:val="808080"/>
    </w:rPr>
  </w:style>
  <w:style w:type="paragraph" w:customStyle="1" w:styleId="5525413883A14291B65D62F486FD6ADB">
    <w:name w:val="5525413883A14291B65D62F486FD6ADB"/>
    <w:pPr>
      <w:spacing w:after="0" w:line="240" w:lineRule="auto"/>
    </w:pPr>
    <w:rPr>
      <w:caps/>
      <w:sz w:val="20"/>
      <w:szCs w:val="20"/>
    </w:rPr>
  </w:style>
  <w:style w:type="paragraph" w:customStyle="1" w:styleId="DAC031F7AE1B4189A92937EF08253AB73">
    <w:name w:val="DAC031F7AE1B4189A92937EF08253AB73"/>
    <w:pPr>
      <w:spacing w:before="240" w:after="440" w:line="240" w:lineRule="auto"/>
      <w:contextualSpacing/>
      <w:jc w:val="center"/>
    </w:pPr>
    <w:rPr>
      <w:caps/>
      <w:sz w:val="20"/>
      <w:szCs w:val="20"/>
    </w:rPr>
  </w:style>
  <w:style w:type="paragraph" w:customStyle="1" w:styleId="DAC031F7AE1B4189A92937EF08253AB7">
    <w:name w:val="DAC031F7AE1B4189A92937EF08253AB7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1">
    <w:name w:val="DAC031F7AE1B4189A92937EF08253AB71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2">
    <w:name w:val="DAC031F7AE1B4189A92937EF08253AB72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4">
    <w:name w:val="DAC031F7AE1B4189A92937EF08253AB74"/>
    <w:rsid w:val="008335DB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5">
    <w:name w:val="DAC031F7AE1B4189A92937EF08253AB75"/>
    <w:rsid w:val="009D72DF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88DC6379D39E4B10B821E6D00D156E16">
    <w:name w:val="88DC6379D39E4B10B821E6D00D156E16"/>
    <w:rsid w:val="00EB7A37"/>
    <w:rPr>
      <w:lang w:val="en-IN" w:eastAsia="en-IN"/>
    </w:rPr>
  </w:style>
  <w:style w:type="paragraph" w:customStyle="1" w:styleId="DAC031F7AE1B4189A92937EF08253AB76">
    <w:name w:val="DAC031F7AE1B4189A92937EF08253AB76"/>
    <w:rsid w:val="00EB7A37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5598FD78517646A29D1C9F5E0422A971">
    <w:name w:val="5598FD78517646A29D1C9F5E0422A971"/>
    <w:rsid w:val="00534565"/>
    <w:rPr>
      <w:lang w:val="en-IN" w:eastAsia="en-IN"/>
    </w:rPr>
  </w:style>
  <w:style w:type="paragraph" w:customStyle="1" w:styleId="DAC031F7AE1B4189A92937EF08253AB77">
    <w:name w:val="DAC031F7AE1B4189A92937EF08253AB77"/>
    <w:rsid w:val="00534565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DAC031F7AE1B4189A92937EF08253AB78">
    <w:name w:val="DAC031F7AE1B4189A92937EF08253AB78"/>
    <w:rsid w:val="00CE1F09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6D294992B53947EEAD3FA0138596E8FA">
    <w:name w:val="6D294992B53947EEAD3FA0138596E8FA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6688305A12BA4A14B6A44EC2D21E6CCE">
    <w:name w:val="6688305A12BA4A14B6A44EC2D21E6CCE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868B9A77025458C83F279A81DF7D4C3">
    <w:name w:val="2868B9A77025458C83F279A81DF7D4C3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BFB371406A954E9E8AAA23AF1D114BB7">
    <w:name w:val="BFB371406A954E9E8AAA23AF1D114BB7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795F1D7571E0444ABF93CEE7D37B2F4A">
    <w:name w:val="795F1D7571E0444ABF93CEE7D37B2F4A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2A13A18C7E23424E92452C9CD37EAF57">
    <w:name w:val="2A13A18C7E23424E92452C9CD37EAF57"/>
    <w:rsid w:val="009D5521"/>
    <w:pPr>
      <w:spacing w:after="0" w:line="240" w:lineRule="auto"/>
      <w:contextualSpacing/>
    </w:pPr>
    <w:rPr>
      <w:sz w:val="20"/>
      <w:szCs w:val="20"/>
      <w:lang w:eastAsia="ja-JP"/>
    </w:rPr>
  </w:style>
  <w:style w:type="paragraph" w:customStyle="1" w:styleId="D3C60023ABD24C46A7D5F88EDA4DFC67">
    <w:name w:val="D3C60023ABD24C46A7D5F88EDA4DFC67"/>
    <w:rsid w:val="009D5521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NamaPengadilan">
    <w:name w:val="Nama Pengadilan"/>
    <w:basedOn w:val="Normal"/>
    <w:link w:val="KarakterNamaPengadilan"/>
    <w:uiPriority w:val="1"/>
    <w:qFormat/>
    <w:rsid w:val="009D5521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KarakterNamaPengadilan">
    <w:name w:val="Karakter Nama Pengadilan"/>
    <w:basedOn w:val="FontParagrafDefault"/>
    <w:link w:val="NamaPengadilan"/>
    <w:uiPriority w:val="1"/>
    <w:rsid w:val="009D5521"/>
    <w:rPr>
      <w:caps/>
      <w:sz w:val="20"/>
      <w:szCs w:val="20"/>
      <w:lang w:eastAsia="ja-JP"/>
    </w:rPr>
  </w:style>
  <w:style w:type="paragraph" w:customStyle="1" w:styleId="DAC031F7AE1B4189A92937EF08253AB79">
    <w:name w:val="DAC031F7AE1B4189A92937EF08253AB79"/>
    <w:rsid w:val="009D5521"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paragraph" w:customStyle="1" w:styleId="F84DE9480D3D4D4B942CA79D069A1810">
    <w:name w:val="F84DE9480D3D4D4B942CA79D069A1810"/>
    <w:rsid w:val="009D5521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7FDB43CD9D5347FC8C21C163FBF76C34">
    <w:name w:val="7FDB43CD9D5347FC8C21C163FBF76C34"/>
    <w:rsid w:val="009D5521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F3F7A8CEDCDE454B83704FB414E01511">
    <w:name w:val="F3F7A8CEDCDE454B83704FB414E01511"/>
    <w:rsid w:val="009D5521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B401F816B7F4368BE8D87606171DA69">
    <w:name w:val="3B401F816B7F4368BE8D87606171DA69"/>
    <w:rsid w:val="009D5521"/>
    <w:pPr>
      <w:spacing w:after="200" w:line="240" w:lineRule="auto"/>
    </w:pPr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8F709A3FB85E4966B9AA6AF0EC513135">
    <w:name w:val="8F709A3FB85E4966B9AA6AF0EC513135"/>
    <w:rsid w:val="009D5521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6190F68106324C43AAD8991E0A0D58E8">
    <w:name w:val="6190F68106324C43AAD8991E0A0D58E8"/>
    <w:rsid w:val="009D5521"/>
    <w:pPr>
      <w:spacing w:after="640" w:line="240" w:lineRule="auto"/>
    </w:pPr>
    <w:rPr>
      <w:sz w:val="20"/>
      <w:szCs w:val="20"/>
      <w:lang w:eastAsia="ja-JP"/>
    </w:rPr>
  </w:style>
  <w:style w:type="paragraph" w:customStyle="1" w:styleId="C17BA80839BE4FCF93CC603FBF967AAD">
    <w:name w:val="C17BA80839BE4FCF93CC603FBF967AAD"/>
    <w:rsid w:val="009D5521"/>
    <w:pPr>
      <w:spacing w:after="640" w:line="240" w:lineRule="auto"/>
    </w:pPr>
    <w:rPr>
      <w:sz w:val="20"/>
      <w:szCs w:val="20"/>
      <w:lang w:eastAsia="ja-JP"/>
    </w:rPr>
  </w:style>
  <w:style w:type="paragraph" w:customStyle="1" w:styleId="5525413883A14291B65D62F486FD6ADB1">
    <w:name w:val="5525413883A14291B65D62F486FD6ADB1"/>
    <w:rsid w:val="009D5521"/>
    <w:pPr>
      <w:spacing w:after="0" w:line="240" w:lineRule="auto"/>
    </w:pPr>
    <w:rPr>
      <w:caps/>
      <w:sz w:val="20"/>
      <w:szCs w:val="20"/>
      <w:lang w:eastAsia="ja-JP"/>
    </w:rPr>
  </w:style>
  <w:style w:type="paragraph" w:customStyle="1" w:styleId="13E942C521114FF18DC509FE5689606E">
    <w:name w:val="13E942C521114FF18DC509FE5689606E"/>
    <w:rsid w:val="009D5521"/>
    <w:pPr>
      <w:spacing w:after="0" w:line="480" w:lineRule="auto"/>
      <w:ind w:firstLine="1440"/>
    </w:pPr>
    <w:rPr>
      <w:sz w:val="20"/>
      <w:szCs w:val="20"/>
      <w:lang w:eastAsia="ja-JP"/>
    </w:rPr>
  </w:style>
  <w:style w:type="paragraph" w:customStyle="1" w:styleId="36E1A2A70A044C08BAAF1CDA723CA654">
    <w:name w:val="36E1A2A70A044C08BAAF1CDA723CA654"/>
    <w:rsid w:val="009D5521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44688CE3BBD0448FB4AF0491323D4135">
    <w:name w:val="44688CE3BBD0448FB4AF0491323D4135"/>
    <w:rsid w:val="009D5521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CF62F97CA6F14E95A8E4F1C2BDD6FDFB">
    <w:name w:val="CF62F97CA6F14E95A8E4F1C2BDD6FDFB"/>
    <w:rsid w:val="009D5521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BC47665330A2472BB78505FA49CC4C78">
    <w:name w:val="BC47665330A2472BB78505FA49CC4C78"/>
    <w:rsid w:val="009D5521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8B42BA76977345B2932A49D2B8D35145">
    <w:name w:val="8B42BA76977345B2932A49D2B8D35145"/>
    <w:rsid w:val="009D5521"/>
    <w:pPr>
      <w:spacing w:after="540" w:line="480" w:lineRule="auto"/>
      <w:ind w:firstLine="1440"/>
    </w:pPr>
    <w:rPr>
      <w:sz w:val="20"/>
      <w:szCs w:val="20"/>
      <w:lang w:eastAsia="ja-JP"/>
    </w:rPr>
  </w:style>
  <w:style w:type="paragraph" w:customStyle="1" w:styleId="5598FD78517646A29D1C9F5E0422A9711">
    <w:name w:val="5598FD78517646A29D1C9F5E0422A9711"/>
    <w:rsid w:val="009D5521"/>
    <w:pPr>
      <w:spacing w:after="0" w:line="240" w:lineRule="auto"/>
      <w:contextualSpacing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TF03992040</Template>
  <TotalTime>3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2018-09-06T11:38:00Z</dcterms:created>
  <dcterms:modified xsi:type="dcterms:W3CDTF">2018-09-12T01:50:00Z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