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1567" w14:textId="25611C7C" w:rsidR="009F0E74" w:rsidRDefault="002818B8">
      <w:pPr>
        <w:pStyle w:val="Asianajajannimi"/>
      </w:pPr>
      <w:sdt>
        <w:sdtPr>
          <w:alias w:val="Lisää asianajajien nimet:"/>
          <w:tag w:val="Lisää asianajajien nimet:"/>
          <w:id w:val="-108968504"/>
          <w:placeholder>
            <w:docPart w:val="6D294992B53947EEAD3FA0138596E8FA"/>
          </w:placeholder>
          <w:temporary/>
          <w:showingPlcHdr/>
          <w15:appearance w15:val="hidden"/>
          <w15:appearance w15:val="hidden"/>
        </w:sdtPr>
        <w:sdtEndPr/>
        <w:sdtContent>
          <w:r w:rsidR="00FE2E3F">
            <w:rPr>
              <w:lang w:bidi="fi-FI"/>
            </w:rPr>
            <w:t>Asianajajien nimet</w:t>
          </w:r>
        </w:sdtContent>
      </w:sdt>
    </w:p>
    <w:p w14:paraId="2C3EE949" w14:textId="33201D64" w:rsidR="009F0E74" w:rsidRDefault="002818B8">
      <w:pPr>
        <w:pStyle w:val="Asianajajannimi"/>
      </w:pPr>
      <w:sdt>
        <w:sdtPr>
          <w:alias w:val="Lisää asianajotoimiston osoite:"/>
          <w:tag w:val="Lisää asianajotoimiston osoite:"/>
          <w:id w:val="926925740"/>
          <w:placeholder>
            <w:docPart w:val="6688305A12BA4A14B6A44EC2D21E6CCE"/>
          </w:placeholder>
          <w:temporary/>
          <w:showingPlcHdr/>
          <w15:appearance w15:val="hidden"/>
          <w15:appearance w15:val="hidden"/>
        </w:sdtPr>
        <w:sdtEndPr/>
        <w:sdtContent>
          <w:r w:rsidR="00FE2E3F">
            <w:rPr>
              <w:lang w:bidi="fi-FI"/>
            </w:rPr>
            <w:t>Asianajotoimiston osoite</w:t>
          </w:r>
        </w:sdtContent>
      </w:sdt>
    </w:p>
    <w:sdt>
      <w:sdtPr>
        <w:alias w:val="Anna postinumero, osavaltio ja postitoimipaikka:"/>
        <w:tag w:val="Anna postinumero, osavaltio ja postitoimipaikka:"/>
        <w:id w:val="-607120619"/>
        <w:placeholder>
          <w:docPart w:val="2868B9A77025458C83F279A81DF7D4C3"/>
        </w:placeholder>
        <w:temporary/>
        <w:showingPlcHdr/>
        <w15:appearance w15:val="hidden"/>
        <w15:appearance w15:val="hidden"/>
      </w:sdtPr>
      <w:sdtEndPr/>
      <w:sdtContent>
        <w:p w14:paraId="04885955" w14:textId="660ED84C" w:rsidR="009F0E74" w:rsidRDefault="00FE2E3F">
          <w:pPr>
            <w:pStyle w:val="Asianajajannimi"/>
          </w:pPr>
          <w:r>
            <w:rPr>
              <w:lang w:bidi="fi-FI"/>
            </w:rPr>
            <w:t>Postinumero ja postitoimipaikka</w:t>
          </w:r>
        </w:p>
      </w:sdtContent>
    </w:sdt>
    <w:p w14:paraId="7DD7D41D" w14:textId="3D8DA00C" w:rsidR="009F0E74" w:rsidRDefault="002818B8">
      <w:pPr>
        <w:pStyle w:val="Asianajajannimi"/>
      </w:pPr>
      <w:sdt>
        <w:sdtPr>
          <w:alias w:val="Anna puhelinnumero:"/>
          <w:tag w:val="Anna puhelinnumero:"/>
          <w:id w:val="157434342"/>
          <w:placeholder>
            <w:docPart w:val="BFB371406A954E9E8AAA23AF1D114BB7"/>
          </w:placeholder>
          <w:temporary/>
          <w:showingPlcHdr/>
          <w15:appearance w15:val="hidden"/>
          <w15:appearance w15:val="hidden"/>
        </w:sdtPr>
        <w:sdtEndPr/>
        <w:sdtContent>
          <w:r w:rsidR="00A90E8B">
            <w:rPr>
              <w:lang w:bidi="fi-FI"/>
            </w:rPr>
            <w:t>P</w:t>
          </w:r>
          <w:r w:rsidR="00FE2E3F">
            <w:rPr>
              <w:lang w:bidi="fi-FI"/>
            </w:rPr>
            <w:t>uhelin</w:t>
          </w:r>
        </w:sdtContent>
      </w:sdt>
      <w:r w:rsidR="00A90E8B">
        <w:rPr>
          <w:lang w:bidi="fi-FI"/>
        </w:rPr>
        <w:t xml:space="preserve"> | </w:t>
      </w:r>
      <w:sdt>
        <w:sdtPr>
          <w:alias w:val="Kirjoita faksinumero:"/>
          <w:tag w:val="Anna faksinumero:"/>
          <w:id w:val="-1212185845"/>
          <w:placeholder>
            <w:docPart w:val="795F1D7571E0444ABF93CEE7D37B2F4A"/>
          </w:placeholder>
          <w:temporary/>
          <w:showingPlcHdr/>
          <w15:appearance w15:val="hidden"/>
          <w15:appearance w15:val="hidden"/>
        </w:sdtPr>
        <w:sdtEndPr/>
        <w:sdtContent>
          <w:r w:rsidR="00A90E8B">
            <w:rPr>
              <w:lang w:bidi="fi-FI"/>
            </w:rPr>
            <w:t>Faksi</w:t>
          </w:r>
        </w:sdtContent>
      </w:sdt>
    </w:p>
    <w:sdt>
      <w:sdtPr>
        <w:alias w:val="Anna sähköpostiosoite:"/>
        <w:tag w:val="Anna sähköpostiosoite:"/>
        <w:id w:val="1278444789"/>
        <w:placeholder>
          <w:docPart w:val="2A13A18C7E23424E92452C9CD37EAF57"/>
        </w:placeholder>
        <w:temporary/>
        <w:showingPlcHdr/>
        <w15:appearance w15:val="hidden"/>
        <w15:appearance w15:val="hidden"/>
      </w:sdtPr>
      <w:sdtEndPr/>
      <w:sdtContent>
        <w:p w14:paraId="5BF14C40" w14:textId="2502070F" w:rsidR="009F0E74" w:rsidRDefault="00A90E8B">
          <w:pPr>
            <w:pStyle w:val="Asianajajannimi"/>
          </w:pPr>
          <w:r>
            <w:rPr>
              <w:lang w:bidi="fi-FI"/>
            </w:rPr>
            <w:t>Sähköposti</w:t>
          </w:r>
        </w:p>
      </w:sdtContent>
    </w:sdt>
    <w:p w14:paraId="53072CDC" w14:textId="70B9A2D5" w:rsidR="009F0E74" w:rsidRDefault="002818B8">
      <w:pPr>
        <w:pStyle w:val="Tuomioistuimennimi"/>
        <w:rPr>
          <w:rStyle w:val="Tuomioistuimennimenmerkki"/>
          <w:caps/>
        </w:rPr>
      </w:pPr>
      <w:sdt>
        <w:sdtPr>
          <w:rPr>
            <w:rStyle w:val="Tuomioistuimennimenmerkki"/>
            <w:caps/>
          </w:rPr>
          <w:alias w:val="Lisää tuomioistuimen nimi:"/>
          <w:tag w:val="Lisää tuomioistuimen nimi:"/>
          <w:id w:val="339216157"/>
          <w:placeholder>
            <w:docPart w:val="D3C60023ABD24C46A7D5F88EDA4DFC67"/>
          </w:placeholder>
          <w:temporary/>
          <w:showingPlcHdr/>
          <w15:appearance w15:val="hidden"/>
          <w15:appearance w15:val="hidden"/>
        </w:sdtPr>
        <w:sdtEndPr>
          <w:rPr>
            <w:rStyle w:val="Kappaleenoletusfontti"/>
          </w:rPr>
        </w:sdtEndPr>
        <w:sdtContent>
          <w:r w:rsidR="00FE2E3F">
            <w:rPr>
              <w:lang w:bidi="fi-FI"/>
            </w:rPr>
            <w:t>Tuomioistuimen nimi</w:t>
          </w:r>
        </w:sdtContent>
      </w:sdt>
    </w:p>
    <w:sdt>
      <w:sdtPr>
        <w:rPr>
          <w:rStyle w:val="Tuomioistuimennimenmerkki"/>
          <w:caps/>
        </w:rPr>
        <w:alias w:val="Lisää oikeudenkäyttöalue:"/>
        <w:tag w:val="Lisää oikeudenkäyttöalue:"/>
        <w:id w:val="-629392144"/>
        <w:placeholder>
          <w:docPart w:val="DAC031F7AE1B4189A92937EF08253AB7"/>
        </w:placeholder>
        <w:temporary/>
        <w:showingPlcHdr/>
        <w15:appearance w15:val="hidden"/>
        <w15:appearance w15:val="hidden"/>
      </w:sdtPr>
      <w:sdtEndPr>
        <w:rPr>
          <w:rStyle w:val="Tuomioistuimennimenmerkki"/>
        </w:rPr>
      </w:sdtEndPr>
      <w:sdtContent>
        <w:p w14:paraId="5550C631" w14:textId="19207319" w:rsidR="009F0E74" w:rsidRDefault="00FE2E3F">
          <w:pPr>
            <w:pStyle w:val="Tuomioistuimennimi"/>
            <w:rPr>
              <w:rStyle w:val="Tuomioistuimennimenmerkki"/>
              <w:caps/>
            </w:rPr>
          </w:pPr>
          <w:r>
            <w:rPr>
              <w:rStyle w:val="Tuomioistuimennimenmerkki"/>
              <w:lang w:bidi="fi-FI"/>
            </w:rPr>
            <w:t>OIKEUDENKÄYTTÖALUE</w:t>
          </w:r>
        </w:p>
      </w:sdtContent>
    </w:sdt>
    <w:tbl>
      <w:tblPr>
        <w:tblW w:w="501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ettelutaulukko kantajan ja vastaajan tietojen sekä tapauksen numeron ja vastineen otsikon lisäämistä varten "/>
      </w:tblPr>
      <w:tblGrid>
        <w:gridCol w:w="4530"/>
        <w:gridCol w:w="4530"/>
      </w:tblGrid>
      <w:tr w:rsidR="009F0E74" w14:paraId="4C9D0A7B" w14:textId="77777777" w:rsidTr="00731DAE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16D03094" w14:textId="61AA639B" w:rsidR="009F0E74" w:rsidRDefault="002818B8">
            <w:pPr>
              <w:pStyle w:val="Osapuolet"/>
            </w:pPr>
            <w:sdt>
              <w:sdtPr>
                <w:rPr>
                  <w:rStyle w:val="Osapuolet-merkki"/>
                  <w:caps/>
                </w:rPr>
                <w:alias w:val="Lisää kantajan nimi:"/>
                <w:tag w:val="Lisää kantajan nimi:"/>
                <w:id w:val="640927796"/>
                <w:placeholder>
                  <w:docPart w:val="F84DE9480D3D4D4B942CA79D069A1810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Kappaleenoletusfontti"/>
                </w:rPr>
              </w:sdtEndPr>
              <w:sdtContent>
                <w:r w:rsidR="00FE2E3F">
                  <w:rPr>
                    <w:lang w:bidi="fi-FI"/>
                  </w:rPr>
                  <w:t>Kantajan nimi</w:t>
                </w:r>
              </w:sdtContent>
            </w:sdt>
            <w:r w:rsidR="00FE2E3F">
              <w:rPr>
                <w:lang w:bidi="fi-FI"/>
              </w:rPr>
              <w:t>,</w:t>
            </w:r>
          </w:p>
          <w:p w14:paraId="4BE44B06" w14:textId="0C971804" w:rsidR="009F0E74" w:rsidRDefault="002818B8">
            <w:sdt>
              <w:sdtPr>
                <w:alias w:val="Kantaja:"/>
                <w:tag w:val="Kantaja:"/>
                <w:id w:val="1770352397"/>
                <w:placeholder>
                  <w:docPart w:val="7FDB43CD9D5347FC8C21C163FBF76C3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E557D">
                  <w:rPr>
                    <w:lang w:bidi="fi-FI"/>
                  </w:rPr>
                  <w:t>Kantaja</w:t>
                </w:r>
              </w:sdtContent>
            </w:sdt>
            <w:r w:rsidR="00FE2E3F">
              <w:rPr>
                <w:lang w:bidi="fi-FI"/>
              </w:rPr>
              <w:t>,</w:t>
            </w:r>
          </w:p>
          <w:p w14:paraId="101EF3EF" w14:textId="77D79FF1" w:rsidR="009F0E74" w:rsidRDefault="002818B8">
            <w:pPr>
              <w:ind w:firstLine="0"/>
              <w:jc w:val="both"/>
            </w:pPr>
            <w:sdt>
              <w:sdtPr>
                <w:alias w:val="vastaan"/>
                <w:tag w:val="vastaan"/>
                <w:id w:val="14735861"/>
                <w:placeholder>
                  <w:docPart w:val="F3F7A8CEDCDE454B83704FB414E0151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E557D">
                  <w:rPr>
                    <w:lang w:bidi="fi-FI"/>
                  </w:rPr>
                  <w:t>vastaan</w:t>
                </w:r>
              </w:sdtContent>
            </w:sdt>
          </w:p>
          <w:p w14:paraId="0E80C7A2" w14:textId="2CDF18BE" w:rsidR="009F0E74" w:rsidRDefault="002818B8">
            <w:pPr>
              <w:pStyle w:val="Osapuolet"/>
            </w:pPr>
            <w:sdt>
              <w:sdtPr>
                <w:rPr>
                  <w:rStyle w:val="Osapuolet-merkki"/>
                  <w:caps/>
                </w:rPr>
                <w:alias w:val="Lisää vastaajan nimi:"/>
                <w:tag w:val="Lisää vastaajan nimi:"/>
                <w:id w:val="-330843285"/>
                <w:placeholder>
                  <w:docPart w:val="3B401F816B7F4368BE8D87606171DA69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Kappaleenoletusfontti"/>
                </w:rPr>
              </w:sdtEndPr>
              <w:sdtContent>
                <w:r w:rsidR="00FE2E3F">
                  <w:rPr>
                    <w:lang w:bidi="fi-FI"/>
                  </w:rPr>
                  <w:t>Vastaajan nimi</w:t>
                </w:r>
              </w:sdtContent>
            </w:sdt>
            <w:r w:rsidR="00FE2E3F">
              <w:rPr>
                <w:lang w:bidi="fi-FI"/>
              </w:rPr>
              <w:t>,</w:t>
            </w:r>
          </w:p>
          <w:p w14:paraId="7D7740FA" w14:textId="01B6088C" w:rsidR="009F0E74" w:rsidRDefault="002818B8">
            <w:pPr>
              <w:spacing w:line="264" w:lineRule="auto"/>
            </w:pPr>
            <w:sdt>
              <w:sdtPr>
                <w:alias w:val="Vastaaja:"/>
                <w:tag w:val="Vastaaja:"/>
                <w:id w:val="888303556"/>
                <w:placeholder>
                  <w:docPart w:val="8F709A3FB85E4966B9AA6AF0EC51313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E557D">
                  <w:rPr>
                    <w:lang w:bidi="fi-FI"/>
                  </w:rPr>
                  <w:t>Vastaaja</w:t>
                </w:r>
              </w:sdtContent>
            </w:sdt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14:paraId="6304C0B0" w14:textId="1D0518E1" w:rsidR="009F0E74" w:rsidRDefault="002818B8">
            <w:pPr>
              <w:pStyle w:val="Tapauksennro"/>
            </w:pPr>
            <w:sdt>
              <w:sdtPr>
                <w:alias w:val="Tapauksen numero:"/>
                <w:tag w:val="Tapauksen numero:"/>
                <w:id w:val="404503710"/>
                <w:placeholder>
                  <w:docPart w:val="6190F68106324C43AAD8991E0A0D58E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E557D">
                  <w:rPr>
                    <w:lang w:bidi="fi-FI"/>
                  </w:rPr>
                  <w:t>Tapauksen nro</w:t>
                </w:r>
              </w:sdtContent>
            </w:sdt>
            <w:r w:rsidR="00FE2E3F">
              <w:rPr>
                <w:lang w:bidi="fi-FI"/>
              </w:rPr>
              <w:t xml:space="preserve">: </w:t>
            </w:r>
            <w:sdt>
              <w:sdtPr>
                <w:rPr>
                  <w:rStyle w:val="Tapauksennro-merkki"/>
                </w:rPr>
                <w:alias w:val="Lisää tapauksen numero:"/>
                <w:tag w:val="Lisää tapauksen numero:"/>
                <w:id w:val="1748301528"/>
                <w:placeholder>
                  <w:docPart w:val="C17BA80839BE4FCF93CC603FBF967AAD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Kappaleenoletusfontti"/>
                </w:rPr>
              </w:sdtEndPr>
              <w:sdtContent>
                <w:r w:rsidR="00FE2E3F">
                  <w:rPr>
                    <w:lang w:bidi="fi-FI"/>
                  </w:rPr>
                  <w:t>numero</w:t>
                </w:r>
              </w:sdtContent>
            </w:sdt>
          </w:p>
          <w:sdt>
            <w:sdtPr>
              <w:alias w:val="Lisää vastineen otsikko:"/>
              <w:tag w:val=""/>
              <w:id w:val="1390306954"/>
              <w:placeholder>
                <w:docPart w:val="5525413883A14291B65D62F486FD6A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  <w15:appearance w15:val="hidden"/>
            </w:sdtPr>
            <w:sdtEndPr/>
            <w:sdtContent>
              <w:p w14:paraId="4861022B" w14:textId="544C327A" w:rsidR="009F0E74" w:rsidRDefault="00FE2E3F">
                <w:pPr>
                  <w:pStyle w:val="Vastineenotsikko"/>
                </w:pPr>
                <w:r>
                  <w:rPr>
                    <w:lang w:bidi="fi-FI"/>
                  </w:rPr>
                  <w:t>Vastineen otsikko</w:t>
                </w:r>
              </w:p>
            </w:sdtContent>
          </w:sdt>
        </w:tc>
      </w:tr>
    </w:tbl>
    <w:p w14:paraId="3FA7E8E0" w14:textId="77777777" w:rsidR="009F0E74" w:rsidRDefault="009F0E74">
      <w:pPr>
        <w:pStyle w:val="Eivli"/>
      </w:pPr>
    </w:p>
    <w:p w14:paraId="279DAB33" w14:textId="547EC34E" w:rsidR="009F0E74" w:rsidRDefault="002818B8">
      <w:sdt>
        <w:sdtPr>
          <w:alias w:val="Kirjoita kuvaus:"/>
          <w:tag w:val="Kirjoita kuvaus:"/>
          <w:id w:val="-991177429"/>
          <w:placeholder>
            <w:docPart w:val="13E942C521114FF18DC509FE5689606E"/>
          </w:placeholder>
          <w:temporary/>
          <w:showingPlcHdr/>
          <w15:appearance w15:val="hidden"/>
          <w15:appearance w15:val="hidden"/>
        </w:sdtPr>
        <w:sdtEndPr/>
        <w:sdtContent>
          <w:r w:rsidR="00FE2E3F">
            <w:rPr>
              <w:lang w:bidi="fi-FI"/>
            </w:rPr>
            <w:t>Kirjoita vastineen tekstiosa tähän.</w:t>
          </w:r>
        </w:sdtContent>
      </w:sdt>
    </w:p>
    <w:p w14:paraId="66BD847D" w14:textId="5453B660" w:rsidR="009F0E74" w:rsidRDefault="002818B8">
      <w:pPr>
        <w:pStyle w:val="Pivmr"/>
      </w:pPr>
      <w:sdt>
        <w:sdtPr>
          <w:alias w:val="Päiväys:"/>
          <w:tag w:val="Päiväys:"/>
          <w:id w:val="1683241915"/>
          <w:placeholder>
            <w:docPart w:val="36E1A2A70A044C08BAAF1CDA723CA654"/>
          </w:placeholder>
          <w:temporary/>
          <w:showingPlcHdr/>
          <w15:appearance w15:val="hidden"/>
          <w15:appearance w15:val="hidden"/>
        </w:sdtPr>
        <w:sdtEndPr/>
        <w:sdtContent>
          <w:r w:rsidR="00AE557D">
            <w:rPr>
              <w:lang w:bidi="fi-FI"/>
            </w:rPr>
            <w:t>Päiväys</w:t>
          </w:r>
        </w:sdtContent>
      </w:sdt>
      <w:r w:rsidR="00AE557D">
        <w:rPr>
          <w:lang w:bidi="fi-FI"/>
        </w:rPr>
        <w:t xml:space="preserve"> </w:t>
      </w:r>
      <w:sdt>
        <w:sdtPr>
          <w:alias w:val="Anna päivä:"/>
          <w:tag w:val="Anna päivä:"/>
          <w:id w:val="1776051540"/>
          <w:placeholder>
            <w:docPart w:val="44688CE3BBD0448FB4AF0491323D4135"/>
          </w:placeholder>
          <w:temporary/>
          <w:showingPlcHdr/>
          <w15:appearance w15:val="hidden"/>
          <w15:appearance w15:val="hidden"/>
        </w:sdtPr>
        <w:sdtEndPr/>
        <w:sdtContent>
          <w:r w:rsidR="00FE2E3F">
            <w:rPr>
              <w:lang w:bidi="fi-FI"/>
            </w:rPr>
            <w:t>päivä</w:t>
          </w:r>
        </w:sdtContent>
      </w:sdt>
      <w:r w:rsidR="00AE557D">
        <w:rPr>
          <w:lang w:bidi="fi-FI"/>
        </w:rPr>
        <w:t xml:space="preserve"> </w:t>
      </w:r>
      <w:sdt>
        <w:sdtPr>
          <w:alias w:val=".:"/>
          <w:tag w:val=".:"/>
          <w:id w:val="-42214904"/>
          <w:placeholder>
            <w:docPart w:val="CF62F97CA6F14E95A8E4F1C2BDD6FDFB"/>
          </w:placeholder>
          <w:temporary/>
          <w:showingPlcHdr/>
          <w15:appearance w15:val="hidden"/>
          <w15:appearance w15:val="hidden"/>
        </w:sdtPr>
        <w:sdtEndPr/>
        <w:sdtContent>
          <w:r w:rsidR="00AE557D">
            <w:rPr>
              <w:lang w:bidi="fi-FI"/>
            </w:rPr>
            <w:t>.</w:t>
          </w:r>
        </w:sdtContent>
      </w:sdt>
      <w:r w:rsidR="00AE557D">
        <w:rPr>
          <w:lang w:bidi="fi-FI"/>
        </w:rPr>
        <w:t xml:space="preserve"> </w:t>
      </w:r>
      <w:sdt>
        <w:sdtPr>
          <w:alias w:val="Anna kuukausi:"/>
          <w:tag w:val="Anna kuukausi:"/>
          <w:id w:val="-1513833419"/>
          <w:placeholder>
            <w:docPart w:val="BC47665330A2472BB78505FA49CC4C78"/>
          </w:placeholder>
          <w:temporary/>
          <w:showingPlcHdr/>
          <w15:appearance w15:val="hidden"/>
          <w15:appearance w15:val="hidden"/>
        </w:sdtPr>
        <w:sdtEndPr/>
        <w:sdtContent>
          <w:r w:rsidR="00FE2E3F" w:rsidRPr="003A65EA">
            <w:rPr>
              <w:lang w:bidi="fi-FI"/>
            </w:rPr>
            <w:t>kuukausi</w:t>
          </w:r>
        </w:sdtContent>
      </w:sdt>
      <w:r w:rsidR="00AE557D">
        <w:rPr>
          <w:lang w:bidi="fi-FI"/>
        </w:rPr>
        <w:t xml:space="preserve"> </w:t>
      </w:r>
      <w:sdt>
        <w:sdtPr>
          <w:alias w:val="Anna vuosi:"/>
          <w:tag w:val="Anna vuosi:"/>
          <w:id w:val="-1541890750"/>
          <w:placeholder>
            <w:docPart w:val="8B42BA76977345B2932A49D2B8D35145"/>
          </w:placeholder>
          <w:temporary/>
          <w:showingPlcHdr/>
          <w15:appearance w15:val="hidden"/>
          <w15:appearance w15:val="hidden"/>
        </w:sdtPr>
        <w:sdtEndPr/>
        <w:sdtContent>
          <w:r w:rsidR="00FE2E3F">
            <w:rPr>
              <w:lang w:bidi="fi-FI"/>
            </w:rPr>
            <w:t>vuosi</w:t>
          </w:r>
        </w:sdtContent>
      </w:sdt>
      <w:r w:rsidR="00AE557D">
        <w:rPr>
          <w:lang w:bidi="fi-FI"/>
        </w:rPr>
        <w:t>.</w:t>
      </w:r>
    </w:p>
    <w:tbl>
      <w:tblPr>
        <w:tblStyle w:val="TaulukkoRuudukko"/>
        <w:tblW w:w="2403" w:type="pct"/>
        <w:tblInd w:w="4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  <w:tblDescription w:val="Asettelutaulukko allekirjoitusta varten"/>
      </w:tblPr>
      <w:tblGrid>
        <w:gridCol w:w="4338"/>
      </w:tblGrid>
      <w:tr w:rsidR="00396944" w14:paraId="50488CF2" w14:textId="77777777" w:rsidTr="00731DAE">
        <w:tc>
          <w:tcPr>
            <w:tcW w:w="4337" w:type="dxa"/>
          </w:tcPr>
          <w:p w14:paraId="0C8B1F9D" w14:textId="7AE8BB7C" w:rsidR="00396944" w:rsidRDefault="002818B8" w:rsidP="006E2BD1">
            <w:pPr>
              <w:pStyle w:val="Asianajajannimi"/>
            </w:pPr>
            <w:sdt>
              <w:sdtPr>
                <w:alias w:val="Lisää asianajajan nimi:"/>
                <w:tag w:val="Lisää asianajajan nimi:"/>
                <w:id w:val="684868954"/>
                <w:placeholder>
                  <w:docPart w:val="5598FD78517646A29D1C9F5E0422A97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96944">
                  <w:rPr>
                    <w:lang w:bidi="fi-FI"/>
                  </w:rPr>
                  <w:t>Asianajajan nimi</w:t>
                </w:r>
              </w:sdtContent>
            </w:sdt>
          </w:p>
        </w:tc>
      </w:tr>
    </w:tbl>
    <w:p w14:paraId="211FA3C4" w14:textId="77777777" w:rsidR="00396944" w:rsidRDefault="00396944" w:rsidP="00396944">
      <w:bookmarkStart w:id="0" w:name="_GoBack"/>
      <w:bookmarkEnd w:id="0"/>
    </w:p>
    <w:sectPr w:rsidR="00396944" w:rsidSect="00731DAE">
      <w:headerReference w:type="default" r:id="rId7"/>
      <w:footerReference w:type="default" r:id="rId8"/>
      <w:pgSz w:w="11906" w:h="16838" w:code="9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E069C" w14:textId="77777777" w:rsidR="002818B8" w:rsidRDefault="002818B8">
      <w:r>
        <w:separator/>
      </w:r>
    </w:p>
    <w:p w14:paraId="55407180" w14:textId="77777777" w:rsidR="002818B8" w:rsidRDefault="002818B8"/>
  </w:endnote>
  <w:endnote w:type="continuationSeparator" w:id="0">
    <w:p w14:paraId="0C4DF59D" w14:textId="77777777" w:rsidR="002818B8" w:rsidRDefault="002818B8">
      <w:r>
        <w:continuationSeparator/>
      </w:r>
    </w:p>
    <w:p w14:paraId="25D4367E" w14:textId="77777777" w:rsidR="002818B8" w:rsidRDefault="00281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1B38" w14:textId="0D5975F2" w:rsidR="009F0E74" w:rsidRDefault="002818B8">
    <w:pPr>
      <w:pStyle w:val="Alatunniste"/>
    </w:pPr>
    <w:sdt>
      <w:sdtPr>
        <w:alias w:val="Lisää vastineen otsikko:"/>
        <w:tag w:val=""/>
        <w:id w:val="315238995"/>
        <w:placeholder>
          <w:docPart w:val="5525413883A14291B65D62F486FD6A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731DAE">
          <w:rPr>
            <w:lang w:bidi="fi-FI"/>
          </w:rPr>
          <w:t>Vastineen otsikko</w:t>
        </w:r>
      </w:sdtContent>
    </w:sdt>
    <w:r w:rsidR="00FE2E3F">
      <w:rPr>
        <w:lang w:bidi="fi-FI"/>
      </w:rPr>
      <w:t xml:space="preserve"> – </w:t>
    </w:r>
    <w:r w:rsidR="00FE2E3F">
      <w:rPr>
        <w:lang w:bidi="fi-FI"/>
      </w:rPr>
      <w:fldChar w:fldCharType="begin"/>
    </w:r>
    <w:r w:rsidR="00FE2E3F">
      <w:rPr>
        <w:lang w:bidi="fi-FI"/>
      </w:rPr>
      <w:instrText xml:space="preserve"> PAGE   \* MERGEFORMAT </w:instrText>
    </w:r>
    <w:r w:rsidR="00FE2E3F">
      <w:rPr>
        <w:lang w:bidi="fi-FI"/>
      </w:rPr>
      <w:fldChar w:fldCharType="separate"/>
    </w:r>
    <w:r w:rsidR="00F66859">
      <w:rPr>
        <w:noProof/>
        <w:lang w:bidi="fi-FI"/>
      </w:rPr>
      <w:t>1</w:t>
    </w:r>
    <w:r w:rsidR="00FE2E3F"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40DB9" w14:textId="77777777" w:rsidR="002818B8" w:rsidRDefault="002818B8">
      <w:r>
        <w:separator/>
      </w:r>
    </w:p>
    <w:p w14:paraId="7DBF1FC3" w14:textId="77777777" w:rsidR="002818B8" w:rsidRDefault="002818B8"/>
  </w:footnote>
  <w:footnote w:type="continuationSeparator" w:id="0">
    <w:p w14:paraId="3091A8FD" w14:textId="77777777" w:rsidR="002818B8" w:rsidRDefault="002818B8">
      <w:r>
        <w:continuationSeparator/>
      </w:r>
    </w:p>
    <w:p w14:paraId="5F0CCFDE" w14:textId="77777777" w:rsidR="002818B8" w:rsidRDefault="002818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7DCC" w14:textId="77777777" w:rsidR="009F0E74" w:rsidRDefault="00FE2E3F">
    <w:pPr>
      <w:rPr>
        <w:color w:val="FFFFFF" w:themeColor="background1"/>
      </w:rPr>
    </w:pPr>
    <w:r>
      <w:rPr>
        <w:color w:val="FFFFFF" w:themeColor="background1"/>
        <w:lang w:bidi="fi-FI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9D8AE5" wp14:editId="3EF0684B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5838825" cy="10728000"/>
              <wp:effectExtent l="0" t="0" r="28575" b="35560"/>
              <wp:wrapNone/>
              <wp:docPr id="5" name="Ryhmä 5" descr="Vasemman ja oikean sivun reunuks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8825" cy="107280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BF476" id="Ryhmä 5" o:spid="_x0000_s1026" alt="Vasemman ja oikean sivun reunukset" style="position:absolute;margin-left:64.8pt;margin-top:0;width:459.75pt;height:844.7pt;z-index:-251658240;mso-position-horizontal-relative:page;mso-position-vertical:top;mso-position-vertical-relative:page;mso-width-relative:margin;mso-height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color w:val="FFFFFF" w:themeColor="background1"/>
        <w:lang w:bidi="fi-FI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ECD0D18" wp14:editId="1B7C4D47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Rivinumerot 1–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D6481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1</w:t>
                          </w:r>
                        </w:p>
                        <w:p w14:paraId="38F555D2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2</w:t>
                          </w:r>
                        </w:p>
                        <w:p w14:paraId="36EA3288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3</w:t>
                          </w:r>
                        </w:p>
                        <w:p w14:paraId="51A14BB2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4</w:t>
                          </w:r>
                        </w:p>
                        <w:p w14:paraId="33E1BFA9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5</w:t>
                          </w:r>
                        </w:p>
                        <w:p w14:paraId="7682819F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6</w:t>
                          </w:r>
                        </w:p>
                        <w:p w14:paraId="07B398B1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7</w:t>
                          </w:r>
                        </w:p>
                        <w:p w14:paraId="0FF56F62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8</w:t>
                          </w:r>
                        </w:p>
                        <w:p w14:paraId="55BEB51A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9</w:t>
                          </w:r>
                        </w:p>
                        <w:p w14:paraId="1036909F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10</w:t>
                          </w:r>
                        </w:p>
                        <w:p w14:paraId="1856E600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11</w:t>
                          </w:r>
                        </w:p>
                        <w:p w14:paraId="58C2575B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12</w:t>
                          </w:r>
                        </w:p>
                        <w:p w14:paraId="329E113B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13</w:t>
                          </w:r>
                        </w:p>
                        <w:p w14:paraId="7507CFBC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14</w:t>
                          </w:r>
                        </w:p>
                        <w:p w14:paraId="47B94E31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15</w:t>
                          </w:r>
                        </w:p>
                        <w:p w14:paraId="2AF9810C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16</w:t>
                          </w:r>
                        </w:p>
                        <w:p w14:paraId="40D87BA2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17</w:t>
                          </w:r>
                        </w:p>
                        <w:p w14:paraId="4C0BBA43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18</w:t>
                          </w:r>
                        </w:p>
                        <w:p w14:paraId="78F56FF5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19</w:t>
                          </w:r>
                        </w:p>
                        <w:p w14:paraId="7AD4FF1D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20</w:t>
                          </w:r>
                        </w:p>
                        <w:p w14:paraId="584BF824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21</w:t>
                          </w:r>
                        </w:p>
                        <w:p w14:paraId="757B599D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22</w:t>
                          </w:r>
                        </w:p>
                        <w:p w14:paraId="1829C264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23</w:t>
                          </w:r>
                        </w:p>
                        <w:p w14:paraId="15132E9A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24</w:t>
                          </w:r>
                        </w:p>
                        <w:p w14:paraId="1BEF8D3C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25</w:t>
                          </w:r>
                        </w:p>
                        <w:p w14:paraId="5009EE9E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26</w:t>
                          </w:r>
                        </w:p>
                        <w:p w14:paraId="2814099A" w14:textId="77777777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27</w:t>
                          </w:r>
                        </w:p>
                        <w:p w14:paraId="71DF873F" w14:textId="4A2C38FA" w:rsidR="009F0E74" w:rsidRDefault="00FE2E3F">
                          <w:pPr>
                            <w:pStyle w:val="Rivinumerot"/>
                          </w:pPr>
                          <w:r>
                            <w:rPr>
                              <w:lang w:bidi="fi-FI"/>
                            </w:rPr>
                            <w:t>28</w:t>
                          </w:r>
                        </w:p>
                        <w:p w14:paraId="27546862" w14:textId="77777777" w:rsidR="009F0E74" w:rsidRDefault="009F0E74">
                          <w:pPr>
                            <w:pStyle w:val="Rivinumero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0D18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Rivinumerot 1–28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" stroked="f">
              <v:textbox inset="0,0,0,0">
                <w:txbxContent>
                  <w:p w14:paraId="0AAD6481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1</w:t>
                    </w:r>
                  </w:p>
                  <w:p w14:paraId="38F555D2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2</w:t>
                    </w:r>
                  </w:p>
                  <w:p w14:paraId="36EA3288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3</w:t>
                    </w:r>
                  </w:p>
                  <w:p w14:paraId="51A14BB2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4</w:t>
                    </w:r>
                  </w:p>
                  <w:p w14:paraId="33E1BFA9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5</w:t>
                    </w:r>
                  </w:p>
                  <w:p w14:paraId="7682819F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6</w:t>
                    </w:r>
                  </w:p>
                  <w:p w14:paraId="07B398B1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7</w:t>
                    </w:r>
                  </w:p>
                  <w:p w14:paraId="0FF56F62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8</w:t>
                    </w:r>
                  </w:p>
                  <w:p w14:paraId="55BEB51A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9</w:t>
                    </w:r>
                  </w:p>
                  <w:p w14:paraId="1036909F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10</w:t>
                    </w:r>
                  </w:p>
                  <w:p w14:paraId="1856E600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11</w:t>
                    </w:r>
                  </w:p>
                  <w:p w14:paraId="58C2575B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12</w:t>
                    </w:r>
                  </w:p>
                  <w:p w14:paraId="329E113B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13</w:t>
                    </w:r>
                  </w:p>
                  <w:p w14:paraId="7507CFBC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14</w:t>
                    </w:r>
                  </w:p>
                  <w:p w14:paraId="47B94E31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15</w:t>
                    </w:r>
                  </w:p>
                  <w:p w14:paraId="2AF9810C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16</w:t>
                    </w:r>
                  </w:p>
                  <w:p w14:paraId="40D87BA2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17</w:t>
                    </w:r>
                  </w:p>
                  <w:p w14:paraId="4C0BBA43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18</w:t>
                    </w:r>
                  </w:p>
                  <w:p w14:paraId="78F56FF5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19</w:t>
                    </w:r>
                  </w:p>
                  <w:p w14:paraId="7AD4FF1D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20</w:t>
                    </w:r>
                  </w:p>
                  <w:p w14:paraId="584BF824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21</w:t>
                    </w:r>
                  </w:p>
                  <w:p w14:paraId="757B599D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22</w:t>
                    </w:r>
                  </w:p>
                  <w:p w14:paraId="1829C264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23</w:t>
                    </w:r>
                  </w:p>
                  <w:p w14:paraId="15132E9A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24</w:t>
                    </w:r>
                  </w:p>
                  <w:p w14:paraId="1BEF8D3C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25</w:t>
                    </w:r>
                  </w:p>
                  <w:p w14:paraId="5009EE9E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26</w:t>
                    </w:r>
                  </w:p>
                  <w:p w14:paraId="2814099A" w14:textId="77777777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27</w:t>
                    </w:r>
                  </w:p>
                  <w:p w14:paraId="71DF873F" w14:textId="4A2C38FA" w:rsidR="009F0E74" w:rsidRDefault="00FE2E3F">
                    <w:pPr>
                      <w:pStyle w:val="Rivinumerot"/>
                    </w:pPr>
                    <w:r>
                      <w:rPr>
                        <w:lang w:bidi="fi-FI"/>
                      </w:rPr>
                      <w:t>28</w:t>
                    </w:r>
                  </w:p>
                  <w:p w14:paraId="27546862" w14:textId="77777777" w:rsidR="009F0E74" w:rsidRDefault="009F0E74">
                    <w:pPr>
                      <w:pStyle w:val="Rivinumero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74"/>
    <w:rsid w:val="001D62EE"/>
    <w:rsid w:val="0022340C"/>
    <w:rsid w:val="002659FD"/>
    <w:rsid w:val="002818B8"/>
    <w:rsid w:val="00396944"/>
    <w:rsid w:val="003A2162"/>
    <w:rsid w:val="003A65EA"/>
    <w:rsid w:val="003F04FC"/>
    <w:rsid w:val="00441EBC"/>
    <w:rsid w:val="00474407"/>
    <w:rsid w:val="00574CE6"/>
    <w:rsid w:val="00663196"/>
    <w:rsid w:val="006E2BD1"/>
    <w:rsid w:val="0071462B"/>
    <w:rsid w:val="00731DAE"/>
    <w:rsid w:val="007357F6"/>
    <w:rsid w:val="0083608B"/>
    <w:rsid w:val="00895FB1"/>
    <w:rsid w:val="008C20DE"/>
    <w:rsid w:val="008C5774"/>
    <w:rsid w:val="009918DE"/>
    <w:rsid w:val="009B5E7E"/>
    <w:rsid w:val="009F0E74"/>
    <w:rsid w:val="00A82765"/>
    <w:rsid w:val="00A90E8B"/>
    <w:rsid w:val="00AE557D"/>
    <w:rsid w:val="00DB2AB5"/>
    <w:rsid w:val="00E162C1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35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i-FI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63196"/>
  </w:style>
  <w:style w:type="paragraph" w:styleId="Otsikko1">
    <w:name w:val="heading 1"/>
    <w:basedOn w:val="Normaali"/>
    <w:next w:val="Normaali"/>
    <w:link w:val="Otsikko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2"/>
    <w:qFormat/>
    <w:pPr>
      <w:spacing w:line="240" w:lineRule="auto"/>
      <w:ind w:firstLine="0"/>
    </w:pPr>
    <w:rPr>
      <w:caps/>
    </w:rPr>
  </w:style>
  <w:style w:type="character" w:customStyle="1" w:styleId="AlatunnisteChar">
    <w:name w:val="Alatunniste Char"/>
    <w:basedOn w:val="Kappaleenoletusfontti"/>
    <w:link w:val="Alatunniste"/>
    <w:uiPriority w:val="2"/>
    <w:rPr>
      <w:caps/>
    </w:rPr>
  </w:style>
  <w:style w:type="table" w:styleId="TaulukkoRuudukko">
    <w:name w:val="Table Grid"/>
    <w:basedOn w:val="Normaalitaulukko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apuolet">
    <w:name w:val="Osapuolet"/>
    <w:basedOn w:val="Normaali"/>
    <w:link w:val="Osapuolet-merkki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Vastineenotsikko">
    <w:name w:val="Vastineen otsikko"/>
    <w:basedOn w:val="Normaali"/>
    <w:link w:val="Vastineenotsikonmerkki"/>
    <w:uiPriority w:val="1"/>
    <w:qFormat/>
    <w:pPr>
      <w:spacing w:line="240" w:lineRule="auto"/>
      <w:ind w:firstLine="0"/>
    </w:pPr>
    <w:rPr>
      <w:caps/>
    </w:rPr>
  </w:style>
  <w:style w:type="character" w:customStyle="1" w:styleId="Vastineenotsikonmerkki">
    <w:name w:val="Vastineen otsikon merkki"/>
    <w:basedOn w:val="Kappaleenoletusfontti"/>
    <w:link w:val="Vastineenotsikko"/>
    <w:uiPriority w:val="1"/>
    <w:rPr>
      <w:caps/>
    </w:rPr>
  </w:style>
  <w:style w:type="character" w:customStyle="1" w:styleId="Osapuolet-merkki">
    <w:name w:val="Osapuolet-merkki"/>
    <w:basedOn w:val="Kappaleenoletusfontti"/>
    <w:link w:val="Osapuolet"/>
    <w:uiPriority w:val="1"/>
    <w:rPr>
      <w:rFonts w:asciiTheme="majorHAnsi" w:eastAsiaTheme="majorEastAsia" w:hAnsiTheme="majorHAnsi" w:cstheme="majorBidi"/>
      <w:caps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Tuomioistuimennimi">
    <w:name w:val="Tuomioistuimen nimi"/>
    <w:basedOn w:val="Normaali"/>
    <w:link w:val="Tuomioistuimennimenmerkki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Otsikko1Char">
    <w:name w:val="Otsikko 1 Char"/>
    <w:basedOn w:val="Kappaleenoletusfontti"/>
    <w:link w:val="Otsikko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sianajajannimi">
    <w:name w:val="Asianajajan nimi"/>
    <w:basedOn w:val="Normaali"/>
    <w:link w:val="Asianajajannimenmerkki"/>
    <w:uiPriority w:val="1"/>
    <w:qFormat/>
    <w:rsid w:val="00396944"/>
    <w:pPr>
      <w:spacing w:line="240" w:lineRule="auto"/>
      <w:ind w:firstLine="0"/>
      <w:contextualSpacing/>
    </w:pPr>
  </w:style>
  <w:style w:type="paragraph" w:customStyle="1" w:styleId="Rivinumerot">
    <w:name w:val="Rivinumerot"/>
    <w:basedOn w:val="Normaali"/>
    <w:uiPriority w:val="1"/>
    <w:qFormat/>
    <w:pPr>
      <w:ind w:firstLine="0"/>
      <w:jc w:val="right"/>
    </w:pPr>
  </w:style>
  <w:style w:type="paragraph" w:customStyle="1" w:styleId="Tapauksennro">
    <w:name w:val="Tapauksen nro"/>
    <w:basedOn w:val="Normaali"/>
    <w:link w:val="Tapauksennro-merkki"/>
    <w:uiPriority w:val="1"/>
    <w:qFormat/>
    <w:pPr>
      <w:spacing w:after="640" w:line="240" w:lineRule="auto"/>
      <w:ind w:firstLine="0"/>
    </w:p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sianajajannimenmerkki">
    <w:name w:val="Asianajajan nimen merkki"/>
    <w:basedOn w:val="Kappaleenoletusfontti"/>
    <w:link w:val="Asianajajannimi"/>
    <w:uiPriority w:val="1"/>
    <w:rsid w:val="00396944"/>
  </w:style>
  <w:style w:type="character" w:customStyle="1" w:styleId="Tuomioistuimennimenmerkki">
    <w:name w:val="Tuomioistuimen nimen merkki"/>
    <w:basedOn w:val="Kappaleenoletusfontti"/>
    <w:link w:val="Tuomioistuimennimi"/>
    <w:uiPriority w:val="1"/>
    <w:rPr>
      <w:caps/>
    </w:rPr>
  </w:style>
  <w:style w:type="character" w:customStyle="1" w:styleId="Tapauksennro-merkki">
    <w:name w:val="Tapauksen nro -merkki"/>
    <w:basedOn w:val="Kappaleenoletusfontti"/>
    <w:link w:val="Tapauksennro"/>
    <w:uiPriority w:val="1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Pr>
      <w:rFonts w:eastAsia="Times New Roman" w:cs="Times New Roman"/>
      <w:sz w:val="20"/>
      <w:szCs w:val="20"/>
    </w:rPr>
  </w:style>
  <w:style w:type="paragraph" w:styleId="Eivli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Pivmr">
    <w:name w:val="Date"/>
    <w:basedOn w:val="Normaali"/>
    <w:next w:val="Normaali"/>
    <w:link w:val="PivmrChar"/>
    <w:uiPriority w:val="1"/>
    <w:unhideWhenUsed/>
    <w:qFormat/>
    <w:rsid w:val="003A65EA"/>
    <w:pPr>
      <w:spacing w:after="540"/>
    </w:pPr>
  </w:style>
  <w:style w:type="character" w:customStyle="1" w:styleId="PivmrChar">
    <w:name w:val="Päivämäärä Char"/>
    <w:basedOn w:val="Kappaleenoletusfontti"/>
    <w:link w:val="Pivmr"/>
    <w:uiPriority w:val="1"/>
    <w:rsid w:val="003A65EA"/>
  </w:style>
  <w:style w:type="character" w:customStyle="1" w:styleId="Otsikko4Char">
    <w:name w:val="Otsikko 4 Char"/>
    <w:basedOn w:val="Kappaleenoletusfontti"/>
    <w:link w:val="Otsikko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663196"/>
    <w:rPr>
      <w:i/>
      <w:iCs/>
      <w:color w:val="31479E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Lohkoteksti">
    <w:name w:val="Block Text"/>
    <w:basedOn w:val="Normaali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AvattuHyperlinkki">
    <w:name w:val="FollowedHyperlink"/>
    <w:basedOn w:val="Kappaleenoletusfontti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ki">
    <w:name w:val="Hyperlink"/>
    <w:basedOn w:val="Kappaleenoletusfontti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Korostus">
    <w:name w:val="Emphasis"/>
    <w:basedOn w:val="Kappaleenoletusfontti"/>
    <w:uiPriority w:val="20"/>
    <w:semiHidden/>
    <w:unhideWhenUsed/>
    <w:qFormat/>
    <w:rsid w:val="00895FB1"/>
    <w:rPr>
      <w:i/>
      <w:iCs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uettelokappale">
    <w:name w:val="List Paragraph"/>
    <w:basedOn w:val="Normaali"/>
    <w:uiPriority w:val="34"/>
    <w:semiHidden/>
    <w:unhideWhenUsed/>
    <w:qFormat/>
    <w:rsid w:val="00895FB1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895FB1"/>
    <w:rPr>
      <w:i/>
      <w:iCs/>
      <w:color w:val="404040" w:themeColor="text1" w:themeTint="BF"/>
    </w:rPr>
  </w:style>
  <w:style w:type="character" w:styleId="Voimakas">
    <w:name w:val="Strong"/>
    <w:basedOn w:val="Kappaleenoletusfontti"/>
    <w:uiPriority w:val="9"/>
    <w:semiHidden/>
    <w:unhideWhenUsed/>
    <w:rsid w:val="00895FB1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294992B53947EEAD3FA0138596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410A-9976-4BD4-B7D9-42D9076FD9D0}"/>
      </w:docPartPr>
      <w:docPartBody>
        <w:p w:rsidR="008335DB" w:rsidRDefault="00AC480A" w:rsidP="00AC480A">
          <w:pPr>
            <w:pStyle w:val="6D294992B53947EEAD3FA0138596E8FA"/>
          </w:pPr>
          <w:r>
            <w:rPr>
              <w:lang w:bidi="fi-FI"/>
            </w:rPr>
            <w:t>Asianajajien nimet</w:t>
          </w:r>
        </w:p>
      </w:docPartBody>
    </w:docPart>
    <w:docPart>
      <w:docPartPr>
        <w:name w:val="6688305A12BA4A14B6A44EC2D21E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9694-8E3E-4EFF-B7EB-C81A7736B978}"/>
      </w:docPartPr>
      <w:docPartBody>
        <w:p w:rsidR="008335DB" w:rsidRDefault="00AC480A" w:rsidP="00AC480A">
          <w:pPr>
            <w:pStyle w:val="6688305A12BA4A14B6A44EC2D21E6CCE"/>
          </w:pPr>
          <w:r>
            <w:rPr>
              <w:lang w:bidi="fi-FI"/>
            </w:rPr>
            <w:t>Asianajotoimiston osoite</w:t>
          </w:r>
        </w:p>
      </w:docPartBody>
    </w:docPart>
    <w:docPart>
      <w:docPartPr>
        <w:name w:val="2868B9A77025458C83F279A81DF7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F62B-7F8D-465B-9D24-9EBD9613FE40}"/>
      </w:docPartPr>
      <w:docPartBody>
        <w:p w:rsidR="008335DB" w:rsidRDefault="00AC480A" w:rsidP="00AC480A">
          <w:pPr>
            <w:pStyle w:val="2868B9A77025458C83F279A81DF7D4C3"/>
          </w:pPr>
          <w:r>
            <w:rPr>
              <w:lang w:bidi="fi-FI"/>
            </w:rPr>
            <w:t>Postinumero ja postitoimipaikka</w:t>
          </w:r>
        </w:p>
      </w:docPartBody>
    </w:docPart>
    <w:docPart>
      <w:docPartPr>
        <w:name w:val="BFB371406A954E9E8AAA23AF1D11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92B0-C04E-49AC-AFF5-0C572B2F8FF4}"/>
      </w:docPartPr>
      <w:docPartBody>
        <w:p w:rsidR="008335DB" w:rsidRDefault="00AC480A" w:rsidP="00AC480A">
          <w:pPr>
            <w:pStyle w:val="BFB371406A954E9E8AAA23AF1D114BB7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2A13A18C7E23424E92452C9CD37E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53A3-98EC-442B-AFA3-4A669F49AD1C}"/>
      </w:docPartPr>
      <w:docPartBody>
        <w:p w:rsidR="008335DB" w:rsidRDefault="00AC480A" w:rsidP="00AC480A">
          <w:pPr>
            <w:pStyle w:val="2A13A18C7E23424E92452C9CD37EAF57"/>
          </w:pPr>
          <w:r>
            <w:rPr>
              <w:lang w:bidi="fi-FI"/>
            </w:rPr>
            <w:t>Sähköposti</w:t>
          </w:r>
        </w:p>
      </w:docPartBody>
    </w:docPart>
    <w:docPart>
      <w:docPartPr>
        <w:name w:val="D3C60023ABD24C46A7D5F88EDA4D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65E3-FE92-4859-9123-DCF4513C0D13}"/>
      </w:docPartPr>
      <w:docPartBody>
        <w:p w:rsidR="008335DB" w:rsidRDefault="00AC480A" w:rsidP="00AC480A">
          <w:pPr>
            <w:pStyle w:val="D3C60023ABD24C46A7D5F88EDA4DFC67"/>
          </w:pPr>
          <w:r>
            <w:rPr>
              <w:lang w:bidi="fi-FI"/>
            </w:rPr>
            <w:t>Tuomioistuimen nimi</w:t>
          </w:r>
        </w:p>
      </w:docPartBody>
    </w:docPart>
    <w:docPart>
      <w:docPartPr>
        <w:name w:val="DAC031F7AE1B4189A92937EF0825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5E60-A2BD-4033-9335-F67CE251FA8C}"/>
      </w:docPartPr>
      <w:docPartBody>
        <w:p w:rsidR="008335DB" w:rsidRDefault="00AC480A" w:rsidP="00AC480A">
          <w:pPr>
            <w:pStyle w:val="DAC031F7AE1B4189A92937EF08253AB79"/>
          </w:pPr>
          <w:r>
            <w:rPr>
              <w:rStyle w:val="Tuomioistuimennimenmerkki"/>
              <w:lang w:bidi="fi-FI"/>
            </w:rPr>
            <w:t>OIKEUDENKÄYTTÖALUE</w:t>
          </w:r>
        </w:p>
      </w:docPartBody>
    </w:docPart>
    <w:docPart>
      <w:docPartPr>
        <w:name w:val="13E942C521114FF18DC509FE5689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F5D9-EA5A-429D-8C0E-3AD330D3C010}"/>
      </w:docPartPr>
      <w:docPartBody>
        <w:p w:rsidR="008335DB" w:rsidRDefault="00AC480A" w:rsidP="00AC480A">
          <w:pPr>
            <w:pStyle w:val="13E942C521114FF18DC509FE5689606E"/>
          </w:pPr>
          <w:r>
            <w:rPr>
              <w:lang w:bidi="fi-FI"/>
            </w:rPr>
            <w:t>Kirjoita vastineen tekstiosa tähän.</w:t>
          </w:r>
        </w:p>
      </w:docPartBody>
    </w:docPart>
    <w:docPart>
      <w:docPartPr>
        <w:name w:val="44688CE3BBD0448FB4AF0491323D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2F21-8B3F-4869-BBE2-FA2F5A7A8B2F}"/>
      </w:docPartPr>
      <w:docPartBody>
        <w:p w:rsidR="008335DB" w:rsidRDefault="00AC480A" w:rsidP="00AC480A">
          <w:pPr>
            <w:pStyle w:val="44688CE3BBD0448FB4AF0491323D4135"/>
          </w:pPr>
          <w:r>
            <w:rPr>
              <w:lang w:bidi="fi-FI"/>
            </w:rPr>
            <w:t>päivä</w:t>
          </w:r>
        </w:p>
      </w:docPartBody>
    </w:docPart>
    <w:docPart>
      <w:docPartPr>
        <w:name w:val="BC47665330A2472BB78505FA49CC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6EAC-5439-4017-9398-E06A4C57019D}"/>
      </w:docPartPr>
      <w:docPartBody>
        <w:p w:rsidR="008335DB" w:rsidRDefault="00AC480A" w:rsidP="00AC480A">
          <w:pPr>
            <w:pStyle w:val="BC47665330A2472BB78505FA49CC4C78"/>
          </w:pPr>
          <w:r w:rsidRPr="003A65EA">
            <w:rPr>
              <w:lang w:bidi="fi-FI"/>
            </w:rPr>
            <w:t>kuukausi</w:t>
          </w:r>
        </w:p>
      </w:docPartBody>
    </w:docPart>
    <w:docPart>
      <w:docPartPr>
        <w:name w:val="8B42BA76977345B2932A49D2B8D3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2AF7-24E6-4E97-A2E9-1E90670C34C3}"/>
      </w:docPartPr>
      <w:docPartBody>
        <w:p w:rsidR="008335DB" w:rsidRDefault="00AC480A" w:rsidP="00AC480A">
          <w:pPr>
            <w:pStyle w:val="8B42BA76977345B2932A49D2B8D35145"/>
          </w:pPr>
          <w:r>
            <w:rPr>
              <w:lang w:bidi="fi-FI"/>
            </w:rPr>
            <w:t>vuosi</w:t>
          </w:r>
        </w:p>
      </w:docPartBody>
    </w:docPart>
    <w:docPart>
      <w:docPartPr>
        <w:name w:val="5525413883A14291B65D62F486FD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8972-85CC-4C99-9C4C-C0D3A422B344}"/>
      </w:docPartPr>
      <w:docPartBody>
        <w:p w:rsidR="008335DB" w:rsidRDefault="00AC480A" w:rsidP="00AC480A">
          <w:pPr>
            <w:pStyle w:val="5525413883A14291B65D62F486FD6ADB1"/>
          </w:pPr>
          <w:r>
            <w:rPr>
              <w:lang w:bidi="fi-FI"/>
            </w:rPr>
            <w:t>Vastineen otsikko</w:t>
          </w:r>
        </w:p>
      </w:docPartBody>
    </w:docPart>
    <w:docPart>
      <w:docPartPr>
        <w:name w:val="F84DE9480D3D4D4B942CA79D069A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5186-FB7E-4929-995B-9C7BE5F290CD}"/>
      </w:docPartPr>
      <w:docPartBody>
        <w:p w:rsidR="008335DB" w:rsidRDefault="00AC480A" w:rsidP="00AC480A">
          <w:pPr>
            <w:pStyle w:val="F84DE9480D3D4D4B942CA79D069A1810"/>
          </w:pPr>
          <w:r>
            <w:rPr>
              <w:lang w:bidi="fi-FI"/>
            </w:rPr>
            <w:t>Kantajan nimi</w:t>
          </w:r>
        </w:p>
      </w:docPartBody>
    </w:docPart>
    <w:docPart>
      <w:docPartPr>
        <w:name w:val="3B401F816B7F4368BE8D87606171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659B-211E-41E9-86B9-BC7E1F47477A}"/>
      </w:docPartPr>
      <w:docPartBody>
        <w:p w:rsidR="008335DB" w:rsidRDefault="00AC480A" w:rsidP="00AC480A">
          <w:pPr>
            <w:pStyle w:val="3B401F816B7F4368BE8D87606171DA69"/>
          </w:pPr>
          <w:r>
            <w:rPr>
              <w:lang w:bidi="fi-FI"/>
            </w:rPr>
            <w:t>Vastaajan nimi</w:t>
          </w:r>
        </w:p>
      </w:docPartBody>
    </w:docPart>
    <w:docPart>
      <w:docPartPr>
        <w:name w:val="C17BA80839BE4FCF93CC603FBF96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EFAD-9637-4160-94E8-A7096FA2BD1D}"/>
      </w:docPartPr>
      <w:docPartBody>
        <w:p w:rsidR="008335DB" w:rsidRDefault="00AC480A" w:rsidP="00AC480A">
          <w:pPr>
            <w:pStyle w:val="C17BA80839BE4FCF93CC603FBF967AAD"/>
          </w:pPr>
          <w:r>
            <w:rPr>
              <w:lang w:bidi="fi-FI"/>
            </w:rPr>
            <w:t>numero</w:t>
          </w:r>
        </w:p>
      </w:docPartBody>
    </w:docPart>
    <w:docPart>
      <w:docPartPr>
        <w:name w:val="795F1D7571E0444ABF93CEE7D37B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D651-E892-4882-B6F8-D47FC91FB866}"/>
      </w:docPartPr>
      <w:docPartBody>
        <w:p w:rsidR="009D72DF" w:rsidRDefault="00AC480A" w:rsidP="00AC480A">
          <w:pPr>
            <w:pStyle w:val="795F1D7571E0444ABF93CEE7D37B2F4A"/>
          </w:pPr>
          <w:r>
            <w:rPr>
              <w:lang w:bidi="fi-FI"/>
            </w:rPr>
            <w:t>Faksi</w:t>
          </w:r>
        </w:p>
      </w:docPartBody>
    </w:docPart>
    <w:docPart>
      <w:docPartPr>
        <w:name w:val="7FDB43CD9D5347FC8C21C163FBF7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C818-8484-49CB-8FBB-730F8762C513}"/>
      </w:docPartPr>
      <w:docPartBody>
        <w:p w:rsidR="009D72DF" w:rsidRDefault="00AC480A" w:rsidP="00AC480A">
          <w:pPr>
            <w:pStyle w:val="7FDB43CD9D5347FC8C21C163FBF76C34"/>
          </w:pPr>
          <w:r>
            <w:rPr>
              <w:lang w:bidi="fi-FI"/>
            </w:rPr>
            <w:t>Kantaja</w:t>
          </w:r>
        </w:p>
      </w:docPartBody>
    </w:docPart>
    <w:docPart>
      <w:docPartPr>
        <w:name w:val="F3F7A8CEDCDE454B83704FB414E0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3A9A-C170-49DC-ABEF-FF416C1DCB97}"/>
      </w:docPartPr>
      <w:docPartBody>
        <w:p w:rsidR="009D72DF" w:rsidRDefault="00AC480A" w:rsidP="00AC480A">
          <w:pPr>
            <w:pStyle w:val="F3F7A8CEDCDE454B83704FB414E01511"/>
          </w:pPr>
          <w:r>
            <w:rPr>
              <w:lang w:bidi="fi-FI"/>
            </w:rPr>
            <w:t>vastaan</w:t>
          </w:r>
        </w:p>
      </w:docPartBody>
    </w:docPart>
    <w:docPart>
      <w:docPartPr>
        <w:name w:val="8F709A3FB85E4966B9AA6AF0EC51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B9C8-9EAD-4A8F-B3F4-55967BB8A00D}"/>
      </w:docPartPr>
      <w:docPartBody>
        <w:p w:rsidR="009D72DF" w:rsidRDefault="00AC480A" w:rsidP="00AC480A">
          <w:pPr>
            <w:pStyle w:val="8F709A3FB85E4966B9AA6AF0EC513135"/>
          </w:pPr>
          <w:r>
            <w:rPr>
              <w:lang w:bidi="fi-FI"/>
            </w:rPr>
            <w:t>Vastaaja</w:t>
          </w:r>
        </w:p>
      </w:docPartBody>
    </w:docPart>
    <w:docPart>
      <w:docPartPr>
        <w:name w:val="6190F68106324C43AAD8991E0A0D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E365-09D7-46BF-80E1-F4F842E38935}"/>
      </w:docPartPr>
      <w:docPartBody>
        <w:p w:rsidR="009D72DF" w:rsidRDefault="00AC480A" w:rsidP="00AC480A">
          <w:pPr>
            <w:pStyle w:val="6190F68106324C43AAD8991E0A0D58E8"/>
          </w:pPr>
          <w:r>
            <w:rPr>
              <w:lang w:bidi="fi-FI"/>
            </w:rPr>
            <w:t>Tapauksen nro</w:t>
          </w:r>
        </w:p>
      </w:docPartBody>
    </w:docPart>
    <w:docPart>
      <w:docPartPr>
        <w:name w:val="36E1A2A70A044C08BAAF1CDA723C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A29E-D936-454C-956A-3FAE9F9B08DE}"/>
      </w:docPartPr>
      <w:docPartBody>
        <w:p w:rsidR="009D72DF" w:rsidRDefault="00AC480A" w:rsidP="00AC480A">
          <w:pPr>
            <w:pStyle w:val="36E1A2A70A044C08BAAF1CDA723CA654"/>
          </w:pPr>
          <w:r>
            <w:rPr>
              <w:lang w:bidi="fi-FI"/>
            </w:rPr>
            <w:t>Päiväys</w:t>
          </w:r>
        </w:p>
      </w:docPartBody>
    </w:docPart>
    <w:docPart>
      <w:docPartPr>
        <w:name w:val="CF62F97CA6F14E95A8E4F1C2BDD6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97FF-0C0A-409B-A073-C6A438695E13}"/>
      </w:docPartPr>
      <w:docPartBody>
        <w:p w:rsidR="009D72DF" w:rsidRDefault="00AC480A" w:rsidP="00AC480A">
          <w:pPr>
            <w:pStyle w:val="CF62F97CA6F14E95A8E4F1C2BDD6FDFB"/>
          </w:pPr>
          <w:r>
            <w:rPr>
              <w:lang w:bidi="fi-FI"/>
            </w:rPr>
            <w:t>.</w:t>
          </w:r>
        </w:p>
      </w:docPartBody>
    </w:docPart>
    <w:docPart>
      <w:docPartPr>
        <w:name w:val="5598FD78517646A29D1C9F5E0422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A33D-FFA3-4C4C-AC08-64E1DDFC2CBA}"/>
      </w:docPartPr>
      <w:docPartBody>
        <w:p w:rsidR="00CE1F09" w:rsidRDefault="00AC480A" w:rsidP="00AC480A">
          <w:pPr>
            <w:pStyle w:val="5598FD78517646A29D1C9F5E0422A9711"/>
          </w:pPr>
          <w:r>
            <w:rPr>
              <w:lang w:bidi="fi-FI"/>
            </w:rPr>
            <w:t>Asianajajan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DB"/>
    <w:rsid w:val="001409C9"/>
    <w:rsid w:val="00184855"/>
    <w:rsid w:val="002128F8"/>
    <w:rsid w:val="00242E4B"/>
    <w:rsid w:val="00534565"/>
    <w:rsid w:val="008335DB"/>
    <w:rsid w:val="009D72DF"/>
    <w:rsid w:val="00AC480A"/>
    <w:rsid w:val="00B40392"/>
    <w:rsid w:val="00B535D0"/>
    <w:rsid w:val="00C91197"/>
    <w:rsid w:val="00CE1F09"/>
    <w:rsid w:val="00EB7A37"/>
    <w:rsid w:val="00F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ourtName">
    <w:name w:val="Court Name"/>
    <w:basedOn w:val="Normaali"/>
    <w:link w:val="CourtNameChar"/>
    <w:uiPriority w:val="1"/>
    <w:qFormat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CourtNameChar">
    <w:name w:val="Court Name Char"/>
    <w:basedOn w:val="Kappaleenoletusfontti"/>
    <w:link w:val="CourtName"/>
    <w:uiPriority w:val="1"/>
    <w:rsid w:val="00CE1F09"/>
    <w:rPr>
      <w:caps/>
      <w:sz w:val="20"/>
      <w:szCs w:val="20"/>
      <w:lang w:eastAsia="ja-JP"/>
    </w:rPr>
  </w:style>
  <w:style w:type="character" w:styleId="Paikkamerkkiteksti">
    <w:name w:val="Placeholder Text"/>
    <w:basedOn w:val="Kappaleenoletusfontti"/>
    <w:uiPriority w:val="99"/>
    <w:semiHidden/>
    <w:rsid w:val="00AC480A"/>
    <w:rPr>
      <w:color w:val="808080"/>
    </w:rPr>
  </w:style>
  <w:style w:type="paragraph" w:customStyle="1" w:styleId="5525413883A14291B65D62F486FD6ADB">
    <w:name w:val="5525413883A14291B65D62F486FD6ADB"/>
    <w:pPr>
      <w:spacing w:after="0" w:line="240" w:lineRule="auto"/>
    </w:pPr>
    <w:rPr>
      <w:caps/>
      <w:sz w:val="20"/>
      <w:szCs w:val="20"/>
    </w:rPr>
  </w:style>
  <w:style w:type="paragraph" w:customStyle="1" w:styleId="DAC031F7AE1B4189A92937EF08253AB73">
    <w:name w:val="DAC031F7AE1B4189A92937EF08253AB73"/>
    <w:pPr>
      <w:spacing w:before="240" w:after="440" w:line="240" w:lineRule="auto"/>
      <w:contextualSpacing/>
      <w:jc w:val="center"/>
    </w:pPr>
    <w:rPr>
      <w:caps/>
      <w:sz w:val="20"/>
      <w:szCs w:val="20"/>
    </w:rPr>
  </w:style>
  <w:style w:type="paragraph" w:customStyle="1" w:styleId="DAC031F7AE1B4189A92937EF08253AB7">
    <w:name w:val="DAC031F7AE1B4189A92937EF08253AB7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">
    <w:name w:val="DAC031F7AE1B4189A92937EF08253AB71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2">
    <w:name w:val="DAC031F7AE1B4189A92937EF08253AB72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4">
    <w:name w:val="DAC031F7AE1B4189A92937EF08253AB74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5">
    <w:name w:val="DAC031F7AE1B4189A92937EF08253AB75"/>
    <w:rsid w:val="009D72D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88DC6379D39E4B10B821E6D00D156E16">
    <w:name w:val="88DC6379D39E4B10B821E6D00D156E16"/>
    <w:rsid w:val="00EB7A37"/>
    <w:rPr>
      <w:lang w:val="en-IN" w:eastAsia="en-IN"/>
    </w:rPr>
  </w:style>
  <w:style w:type="paragraph" w:customStyle="1" w:styleId="DAC031F7AE1B4189A92937EF08253AB76">
    <w:name w:val="DAC031F7AE1B4189A92937EF08253AB76"/>
    <w:rsid w:val="00EB7A37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5598FD78517646A29D1C9F5E0422A971">
    <w:name w:val="5598FD78517646A29D1C9F5E0422A971"/>
    <w:rsid w:val="00534565"/>
    <w:rPr>
      <w:lang w:val="en-IN" w:eastAsia="en-IN"/>
    </w:rPr>
  </w:style>
  <w:style w:type="paragraph" w:customStyle="1" w:styleId="DAC031F7AE1B4189A92937EF08253AB77">
    <w:name w:val="DAC031F7AE1B4189A92937EF08253AB77"/>
    <w:rsid w:val="00534565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8">
    <w:name w:val="DAC031F7AE1B4189A92937EF08253AB78"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6D294992B53947EEAD3FA0138596E8FA">
    <w:name w:val="6D294992B53947EEAD3FA0138596E8FA"/>
    <w:rsid w:val="00AC480A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6688305A12BA4A14B6A44EC2D21E6CCE">
    <w:name w:val="6688305A12BA4A14B6A44EC2D21E6CCE"/>
    <w:rsid w:val="00AC480A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868B9A77025458C83F279A81DF7D4C3">
    <w:name w:val="2868B9A77025458C83F279A81DF7D4C3"/>
    <w:rsid w:val="00AC480A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BFB371406A954E9E8AAA23AF1D114BB7">
    <w:name w:val="BFB371406A954E9E8AAA23AF1D114BB7"/>
    <w:rsid w:val="00AC480A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795F1D7571E0444ABF93CEE7D37B2F4A">
    <w:name w:val="795F1D7571E0444ABF93CEE7D37B2F4A"/>
    <w:rsid w:val="00AC480A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A13A18C7E23424E92452C9CD37EAF57">
    <w:name w:val="2A13A18C7E23424E92452C9CD37EAF57"/>
    <w:rsid w:val="00AC480A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D3C60023ABD24C46A7D5F88EDA4DFC67">
    <w:name w:val="D3C60023ABD24C46A7D5F88EDA4DFC67"/>
    <w:rsid w:val="00AC480A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Tuomioistuimennimi">
    <w:name w:val="Tuomioistuimen nimi"/>
    <w:basedOn w:val="Normaali"/>
    <w:link w:val="Tuomioistuimennimenmerkki"/>
    <w:uiPriority w:val="1"/>
    <w:qFormat/>
    <w:rsid w:val="00AC480A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Tuomioistuimennimenmerkki">
    <w:name w:val="Tuomioistuimen nimen merkki"/>
    <w:basedOn w:val="Kappaleenoletusfontti"/>
    <w:link w:val="Tuomioistuimennimi"/>
    <w:uiPriority w:val="1"/>
    <w:rsid w:val="00AC480A"/>
    <w:rPr>
      <w:caps/>
      <w:sz w:val="20"/>
      <w:szCs w:val="20"/>
      <w:lang w:eastAsia="ja-JP"/>
    </w:rPr>
  </w:style>
  <w:style w:type="paragraph" w:customStyle="1" w:styleId="DAC031F7AE1B4189A92937EF08253AB79">
    <w:name w:val="DAC031F7AE1B4189A92937EF08253AB79"/>
    <w:rsid w:val="00AC480A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F84DE9480D3D4D4B942CA79D069A1810">
    <w:name w:val="F84DE9480D3D4D4B942CA79D069A1810"/>
    <w:rsid w:val="00AC480A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7FDB43CD9D5347FC8C21C163FBF76C34">
    <w:name w:val="7FDB43CD9D5347FC8C21C163FBF76C34"/>
    <w:rsid w:val="00AC480A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F3F7A8CEDCDE454B83704FB414E01511">
    <w:name w:val="F3F7A8CEDCDE454B83704FB414E01511"/>
    <w:rsid w:val="00AC480A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B401F816B7F4368BE8D87606171DA69">
    <w:name w:val="3B401F816B7F4368BE8D87606171DA69"/>
    <w:rsid w:val="00AC480A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8F709A3FB85E4966B9AA6AF0EC513135">
    <w:name w:val="8F709A3FB85E4966B9AA6AF0EC513135"/>
    <w:rsid w:val="00AC480A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6190F68106324C43AAD8991E0A0D58E8">
    <w:name w:val="6190F68106324C43AAD8991E0A0D58E8"/>
    <w:rsid w:val="00AC480A"/>
    <w:pPr>
      <w:spacing w:after="640" w:line="240" w:lineRule="auto"/>
    </w:pPr>
    <w:rPr>
      <w:sz w:val="20"/>
      <w:szCs w:val="20"/>
      <w:lang w:eastAsia="ja-JP"/>
    </w:rPr>
  </w:style>
  <w:style w:type="paragraph" w:customStyle="1" w:styleId="C17BA80839BE4FCF93CC603FBF967AAD">
    <w:name w:val="C17BA80839BE4FCF93CC603FBF967AAD"/>
    <w:rsid w:val="00AC480A"/>
    <w:pPr>
      <w:spacing w:after="640" w:line="240" w:lineRule="auto"/>
    </w:pPr>
    <w:rPr>
      <w:sz w:val="20"/>
      <w:szCs w:val="20"/>
      <w:lang w:eastAsia="ja-JP"/>
    </w:rPr>
  </w:style>
  <w:style w:type="paragraph" w:customStyle="1" w:styleId="5525413883A14291B65D62F486FD6ADB1">
    <w:name w:val="5525413883A14291B65D62F486FD6ADB1"/>
    <w:rsid w:val="00AC480A"/>
    <w:pPr>
      <w:spacing w:after="0" w:line="240" w:lineRule="auto"/>
    </w:pPr>
    <w:rPr>
      <w:caps/>
      <w:sz w:val="20"/>
      <w:szCs w:val="20"/>
      <w:lang w:eastAsia="ja-JP"/>
    </w:rPr>
  </w:style>
  <w:style w:type="paragraph" w:customStyle="1" w:styleId="13E942C521114FF18DC509FE5689606E">
    <w:name w:val="13E942C521114FF18DC509FE5689606E"/>
    <w:rsid w:val="00AC480A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6E1A2A70A044C08BAAF1CDA723CA654">
    <w:name w:val="36E1A2A70A044C08BAAF1CDA723CA654"/>
    <w:rsid w:val="00AC480A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44688CE3BBD0448FB4AF0491323D4135">
    <w:name w:val="44688CE3BBD0448FB4AF0491323D4135"/>
    <w:rsid w:val="00AC480A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CF62F97CA6F14E95A8E4F1C2BDD6FDFB">
    <w:name w:val="CF62F97CA6F14E95A8E4F1C2BDD6FDFB"/>
    <w:rsid w:val="00AC480A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BC47665330A2472BB78505FA49CC4C78">
    <w:name w:val="BC47665330A2472BB78505FA49CC4C78"/>
    <w:rsid w:val="00AC480A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8B42BA76977345B2932A49D2B8D35145">
    <w:name w:val="8B42BA76977345B2932A49D2B8D35145"/>
    <w:rsid w:val="00AC480A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5598FD78517646A29D1C9F5E0422A9711">
    <w:name w:val="5598FD78517646A29D1C9F5E0422A9711"/>
    <w:rsid w:val="00AC480A"/>
    <w:pPr>
      <w:spacing w:after="0" w:line="240" w:lineRule="auto"/>
      <w:contextualSpacing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TF03992040</Template>
  <TotalTime>6</TotalTime>
  <Pages>1</Pages>
  <Words>41</Words>
  <Characters>333</Characters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2018-09-06T12:44:00Z</dcterms:created>
  <dcterms:modified xsi:type="dcterms:W3CDTF">2018-09-11T02:50:00Z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