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211567" w14:textId="25611C7C" w:rsidR="009F0E74" w:rsidRPr="00DC7949" w:rsidRDefault="00DF7AFA">
      <w:pPr>
        <w:pStyle w:val="Navnpadvokat"/>
        <w:rPr>
          <w:lang w:val="nb-NO"/>
        </w:rPr>
      </w:pPr>
      <w:sdt>
        <w:sdtPr>
          <w:rPr>
            <w:lang w:val="nb-NO"/>
          </w:rPr>
          <w:alias w:val="Skriv inn navn på advokater:"/>
          <w:tag w:val="Skriv inn navn på advokater:"/>
          <w:id w:val="-108968504"/>
          <w:placeholder>
            <w:docPart w:val="6D294992B53947EEAD3FA0138596E8FA"/>
          </w:placeholder>
          <w:temporary/>
          <w:showingPlcHdr/>
          <w15:appearance w15:val="hidden"/>
        </w:sdtPr>
        <w:sdtEndPr/>
        <w:sdtContent>
          <w:r w:rsidR="00FE2E3F" w:rsidRPr="00DC7949">
            <w:rPr>
              <w:lang w:val="nb-NO" w:bidi="nb-NO"/>
            </w:rPr>
            <w:t>Navn på advokater</w:t>
          </w:r>
        </w:sdtContent>
      </w:sdt>
    </w:p>
    <w:p w14:paraId="2C3EE949" w14:textId="33201D64" w:rsidR="009F0E74" w:rsidRPr="00DC7949" w:rsidRDefault="00DF7AFA">
      <w:pPr>
        <w:pStyle w:val="Navnpadvokat"/>
        <w:rPr>
          <w:lang w:val="nb-NO"/>
        </w:rPr>
      </w:pPr>
      <w:sdt>
        <w:sdtPr>
          <w:rPr>
            <w:lang w:val="nb-NO"/>
          </w:rPr>
          <w:alias w:val="Skriv inn firmaadresse for advokater:"/>
          <w:tag w:val="Skriv inn firmaadresse for advokater:"/>
          <w:id w:val="926925740"/>
          <w:placeholder>
            <w:docPart w:val="6688305A12BA4A14B6A44EC2D21E6CCE"/>
          </w:placeholder>
          <w:temporary/>
          <w:showingPlcHdr/>
          <w15:appearance w15:val="hidden"/>
        </w:sdtPr>
        <w:sdtEndPr/>
        <w:sdtContent>
          <w:r w:rsidR="00FE2E3F" w:rsidRPr="00DC7949">
            <w:rPr>
              <w:lang w:val="nb-NO" w:bidi="nb-NO"/>
            </w:rPr>
            <w:t>Firmaadresse for advokater:</w:t>
          </w:r>
        </w:sdtContent>
      </w:sdt>
    </w:p>
    <w:sdt>
      <w:sdtPr>
        <w:rPr>
          <w:lang w:val="nb-NO"/>
        </w:rPr>
        <w:alias w:val="Skriv inn postnummer og poststed:"/>
        <w:tag w:val="Skriv inn postnummer og poststed:"/>
        <w:id w:val="-607120619"/>
        <w:placeholder>
          <w:docPart w:val="2868B9A77025458C83F279A81DF7D4C3"/>
        </w:placeholder>
        <w:temporary/>
        <w:showingPlcHdr/>
        <w15:appearance w15:val="hidden"/>
      </w:sdtPr>
      <w:sdtEndPr/>
      <w:sdtContent>
        <w:p w14:paraId="04885955" w14:textId="660ED84C" w:rsidR="009F0E74" w:rsidRPr="00DC7949" w:rsidRDefault="00FE2E3F">
          <w:pPr>
            <w:pStyle w:val="Navnpadvokat"/>
            <w:rPr>
              <w:lang w:val="nb-NO"/>
            </w:rPr>
          </w:pPr>
          <w:r w:rsidRPr="00DC7949">
            <w:rPr>
              <w:lang w:val="nb-NO" w:bidi="nb-NO"/>
            </w:rPr>
            <w:t>Postnummer, poststed</w:t>
          </w:r>
        </w:p>
      </w:sdtContent>
    </w:sdt>
    <w:p w14:paraId="7DD7D41D" w14:textId="3D8DA00C" w:rsidR="009F0E74" w:rsidRPr="00DC7949" w:rsidRDefault="00DF7AFA">
      <w:pPr>
        <w:pStyle w:val="Navnpadvokat"/>
        <w:rPr>
          <w:lang w:val="nb-NO"/>
        </w:rPr>
      </w:pPr>
      <w:sdt>
        <w:sdtPr>
          <w:rPr>
            <w:lang w:val="nb-NO"/>
          </w:rPr>
          <w:alias w:val="Skriv inn telefon:"/>
          <w:tag w:val="Skriv inn telefon:"/>
          <w:id w:val="157434342"/>
          <w:placeholder>
            <w:docPart w:val="BFB371406A954E9E8AAA23AF1D114BB7"/>
          </w:placeholder>
          <w:temporary/>
          <w:showingPlcHdr/>
          <w15:appearance w15:val="hidden"/>
        </w:sdtPr>
        <w:sdtEndPr/>
        <w:sdtContent>
          <w:r w:rsidR="00A90E8B" w:rsidRPr="00DC7949">
            <w:rPr>
              <w:lang w:val="nb-NO" w:bidi="nb-NO"/>
            </w:rPr>
            <w:t>T</w:t>
          </w:r>
          <w:r w:rsidR="00FE2E3F" w:rsidRPr="00DC7949">
            <w:rPr>
              <w:lang w:val="nb-NO" w:bidi="nb-NO"/>
            </w:rPr>
            <w:t>elefon</w:t>
          </w:r>
        </w:sdtContent>
      </w:sdt>
      <w:r w:rsidR="00A90E8B" w:rsidRPr="00DC7949">
        <w:rPr>
          <w:lang w:val="nb-NO" w:bidi="nb-NO"/>
        </w:rPr>
        <w:t xml:space="preserve"> | </w:t>
      </w:r>
      <w:sdt>
        <w:sdtPr>
          <w:rPr>
            <w:lang w:val="nb-NO"/>
          </w:rPr>
          <w:alias w:val="Skriv inn faks:"/>
          <w:tag w:val="Skriv inn faks:"/>
          <w:id w:val="-1212185845"/>
          <w:placeholder>
            <w:docPart w:val="795F1D7571E0444ABF93CEE7D37B2F4A"/>
          </w:placeholder>
          <w:temporary/>
          <w:showingPlcHdr/>
          <w15:appearance w15:val="hidden"/>
        </w:sdtPr>
        <w:sdtEndPr/>
        <w:sdtContent>
          <w:r w:rsidR="00A90E8B" w:rsidRPr="00DC7949">
            <w:rPr>
              <w:lang w:val="nb-NO" w:bidi="nb-NO"/>
            </w:rPr>
            <w:t>Faks</w:t>
          </w:r>
        </w:sdtContent>
      </w:sdt>
    </w:p>
    <w:sdt>
      <w:sdtPr>
        <w:rPr>
          <w:lang w:val="nb-NO"/>
        </w:rPr>
        <w:alias w:val="Skriv inn e-post:"/>
        <w:tag w:val="Skriv inn e-post:"/>
        <w:id w:val="1278444789"/>
        <w:placeholder>
          <w:docPart w:val="2A13A18C7E23424E92452C9CD37EAF57"/>
        </w:placeholder>
        <w:temporary/>
        <w:showingPlcHdr/>
        <w15:appearance w15:val="hidden"/>
      </w:sdtPr>
      <w:sdtEndPr/>
      <w:sdtContent>
        <w:p w14:paraId="5BF14C40" w14:textId="2502070F" w:rsidR="009F0E74" w:rsidRPr="00DC7949" w:rsidRDefault="00A90E8B">
          <w:pPr>
            <w:pStyle w:val="Navnpadvokat"/>
            <w:rPr>
              <w:lang w:val="nb-NO"/>
            </w:rPr>
          </w:pPr>
          <w:r w:rsidRPr="00DC7949">
            <w:rPr>
              <w:lang w:val="nb-NO" w:bidi="nb-NO"/>
            </w:rPr>
            <w:t>E-post</w:t>
          </w:r>
        </w:p>
      </w:sdtContent>
    </w:sdt>
    <w:p w14:paraId="53072CDC" w14:textId="70B9A2D5" w:rsidR="009F0E74" w:rsidRPr="00DC7949" w:rsidRDefault="00DF7AFA">
      <w:pPr>
        <w:pStyle w:val="Navnpdomstol"/>
        <w:rPr>
          <w:rStyle w:val="Navnpdomstoltegn"/>
          <w:caps/>
          <w:lang w:val="nb-NO"/>
        </w:rPr>
      </w:pPr>
      <w:sdt>
        <w:sdtPr>
          <w:rPr>
            <w:rStyle w:val="Navnpdomstoltegn"/>
            <w:caps/>
            <w:lang w:val="nb-NO"/>
          </w:rPr>
          <w:alias w:val="Skriv inn navn på domstol:"/>
          <w:tag w:val="Skriv inn navn på domstol:"/>
          <w:id w:val="339216157"/>
          <w:placeholder>
            <w:docPart w:val="D3C60023ABD24C46A7D5F88EDA4DFC67"/>
          </w:placeholder>
          <w:temporary/>
          <w:showingPlcHdr/>
          <w15:appearance w15:val="hidden"/>
        </w:sdtPr>
        <w:sdtEndPr>
          <w:rPr>
            <w:rStyle w:val="Standardskriftforavsnitt"/>
          </w:rPr>
        </w:sdtEndPr>
        <w:sdtContent>
          <w:r w:rsidR="00FE2E3F" w:rsidRPr="00DC7949">
            <w:rPr>
              <w:lang w:val="nb-NO" w:bidi="nb-NO"/>
            </w:rPr>
            <w:t>Navn på domstol</w:t>
          </w:r>
        </w:sdtContent>
      </w:sdt>
    </w:p>
    <w:sdt>
      <w:sdtPr>
        <w:rPr>
          <w:rStyle w:val="Navnpdomstoltegn"/>
          <w:caps/>
          <w:lang w:val="nb-NO"/>
        </w:rPr>
        <w:alias w:val="Angi jurisdiksjon:"/>
        <w:tag w:val="Angi jurisdiksjon:"/>
        <w:id w:val="-629392144"/>
        <w:placeholder>
          <w:docPart w:val="DAC031F7AE1B4189A92937EF08253AB7"/>
        </w:placeholder>
        <w:temporary/>
        <w:showingPlcHdr/>
        <w15:appearance w15:val="hidden"/>
      </w:sdtPr>
      <w:sdtEndPr>
        <w:rPr>
          <w:rStyle w:val="Navnpdomstoltegn"/>
        </w:rPr>
      </w:sdtEndPr>
      <w:sdtContent>
        <w:p w14:paraId="5550C631" w14:textId="19207319" w:rsidR="009F0E74" w:rsidRPr="00DC7949" w:rsidRDefault="00FE2E3F">
          <w:pPr>
            <w:pStyle w:val="Navnpdomstol"/>
            <w:rPr>
              <w:rStyle w:val="Navnpdomstoltegn"/>
              <w:caps/>
              <w:lang w:val="nb-NO"/>
            </w:rPr>
          </w:pPr>
          <w:r w:rsidRPr="00DC7949">
            <w:rPr>
              <w:rStyle w:val="Navnpdomstoltegn"/>
              <w:lang w:val="nb-NO" w:bidi="nb-NO"/>
            </w:rPr>
            <w:t>JURISDIKSJON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 for å angi detaljer for saksøker og forsvarere, med saksnummer og tittel på anklage"/>
      </w:tblPr>
      <w:tblGrid>
        <w:gridCol w:w="4513"/>
        <w:gridCol w:w="4513"/>
      </w:tblGrid>
      <w:tr w:rsidR="009F0E74" w:rsidRPr="00DC7949" w14:paraId="4C9D0A7B" w14:textId="7777777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16D03094" w14:textId="61AA639B" w:rsidR="009F0E74" w:rsidRPr="00DC7949" w:rsidRDefault="00DF7AFA">
            <w:pPr>
              <w:pStyle w:val="Parter"/>
              <w:rPr>
                <w:lang w:val="nb-NO"/>
              </w:rPr>
            </w:pPr>
            <w:sdt>
              <w:sdtPr>
                <w:rPr>
                  <w:rStyle w:val="Partertegn"/>
                  <w:caps/>
                  <w:lang w:val="nb-NO"/>
                </w:rPr>
                <w:alias w:val="Skriv inn navn på saksøker:"/>
                <w:tag w:val="Skriv inn navn på saksøker:"/>
                <w:id w:val="640927796"/>
                <w:placeholder>
                  <w:docPart w:val="F84DE9480D3D4D4B942CA79D069A1810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</w:rPr>
              </w:sdtEndPr>
              <w:sdtContent>
                <w:r w:rsidR="00FE2E3F" w:rsidRPr="00DC7949">
                  <w:rPr>
                    <w:lang w:val="nb-NO" w:bidi="nb-NO"/>
                  </w:rPr>
                  <w:t>Navn på saksøker</w:t>
                </w:r>
              </w:sdtContent>
            </w:sdt>
            <w:r w:rsidR="00FE2E3F" w:rsidRPr="00DC7949">
              <w:rPr>
                <w:lang w:val="nb-NO" w:bidi="nb-NO"/>
              </w:rPr>
              <w:t>,</w:t>
            </w:r>
          </w:p>
          <w:p w14:paraId="4BE44B06" w14:textId="0C971804" w:rsidR="009F0E74" w:rsidRPr="00DC7949" w:rsidRDefault="00DF7AFA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Saksøker:"/>
                <w:tag w:val="Saksøker:"/>
                <w:id w:val="1770352397"/>
                <w:placeholder>
                  <w:docPart w:val="7FDB43CD9D5347FC8C21C163FBF76C34"/>
                </w:placeholder>
                <w:temporary/>
                <w:showingPlcHdr/>
                <w15:appearance w15:val="hidden"/>
              </w:sdtPr>
              <w:sdtEndPr/>
              <w:sdtContent>
                <w:r w:rsidR="00AE557D" w:rsidRPr="00DC7949">
                  <w:rPr>
                    <w:lang w:val="nb-NO" w:bidi="nb-NO"/>
                  </w:rPr>
                  <w:t>Saksøker</w:t>
                </w:r>
              </w:sdtContent>
            </w:sdt>
            <w:r w:rsidR="00FE2E3F" w:rsidRPr="00DC7949">
              <w:rPr>
                <w:lang w:val="nb-NO" w:bidi="nb-NO"/>
              </w:rPr>
              <w:t>,</w:t>
            </w:r>
          </w:p>
          <w:p w14:paraId="101EF3EF" w14:textId="77D79FF1" w:rsidR="009F0E74" w:rsidRPr="00DC7949" w:rsidRDefault="00DF7AFA">
            <w:pPr>
              <w:ind w:firstLine="0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alias w:val="versus:"/>
                <w:tag w:val="versus:"/>
                <w:id w:val="14735861"/>
                <w:placeholder>
                  <w:docPart w:val="F3F7A8CEDCDE454B83704FB414E01511"/>
                </w:placeholder>
                <w:temporary/>
                <w:showingPlcHdr/>
                <w15:appearance w15:val="hidden"/>
              </w:sdtPr>
              <w:sdtEndPr/>
              <w:sdtContent>
                <w:r w:rsidR="00AE557D" w:rsidRPr="00DC7949">
                  <w:rPr>
                    <w:lang w:val="nb-NO" w:bidi="nb-NO"/>
                  </w:rPr>
                  <w:t>versus</w:t>
                </w:r>
              </w:sdtContent>
            </w:sdt>
            <w:r w:rsidR="00FE2E3F" w:rsidRPr="00DC7949">
              <w:rPr>
                <w:lang w:val="nb-NO" w:bidi="nb-NO"/>
              </w:rPr>
              <w:t>.</w:t>
            </w:r>
          </w:p>
          <w:p w14:paraId="0E80C7A2" w14:textId="2CDF18BE" w:rsidR="009F0E74" w:rsidRPr="00DC7949" w:rsidRDefault="00DF7AFA">
            <w:pPr>
              <w:pStyle w:val="Parter"/>
              <w:rPr>
                <w:lang w:val="nb-NO"/>
              </w:rPr>
            </w:pPr>
            <w:sdt>
              <w:sdtPr>
                <w:rPr>
                  <w:rStyle w:val="Partertegn"/>
                  <w:caps/>
                  <w:lang w:val="nb-NO"/>
                </w:rPr>
                <w:alias w:val="Skriv inn navn på forsvarer:"/>
                <w:tag w:val="Skriv inn navn på forsvarer:"/>
                <w:id w:val="-330843285"/>
                <w:placeholder>
                  <w:docPart w:val="3B401F816B7F4368BE8D87606171DA69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</w:rPr>
              </w:sdtEndPr>
              <w:sdtContent>
                <w:r w:rsidR="00FE2E3F" w:rsidRPr="00DC7949">
                  <w:rPr>
                    <w:lang w:val="nb-NO" w:bidi="nb-NO"/>
                  </w:rPr>
                  <w:t>Navn på forsvarer</w:t>
                </w:r>
              </w:sdtContent>
            </w:sdt>
            <w:r w:rsidR="00FE2E3F" w:rsidRPr="00DC7949">
              <w:rPr>
                <w:lang w:val="nb-NO" w:bidi="nb-NO"/>
              </w:rPr>
              <w:t>,</w:t>
            </w:r>
          </w:p>
          <w:p w14:paraId="7D7740FA" w14:textId="01B6088C" w:rsidR="009F0E74" w:rsidRPr="00DC7949" w:rsidRDefault="00DF7AFA">
            <w:pPr>
              <w:spacing w:line="264" w:lineRule="auto"/>
              <w:rPr>
                <w:lang w:val="nb-NO"/>
              </w:rPr>
            </w:pPr>
            <w:sdt>
              <w:sdtPr>
                <w:rPr>
                  <w:lang w:val="nb-NO"/>
                </w:rPr>
                <w:alias w:val="Forsvarer:"/>
                <w:tag w:val="Forsvarer:"/>
                <w:id w:val="888303556"/>
                <w:placeholder>
                  <w:docPart w:val="8F709A3FB85E4966B9AA6AF0EC513135"/>
                </w:placeholder>
                <w:temporary/>
                <w:showingPlcHdr/>
                <w15:appearance w15:val="hidden"/>
              </w:sdtPr>
              <w:sdtEndPr/>
              <w:sdtContent>
                <w:r w:rsidR="00AE557D" w:rsidRPr="00DC7949">
                  <w:rPr>
                    <w:lang w:val="nb-NO" w:bidi="nb-NO"/>
                  </w:rPr>
                  <w:t>Forsvarer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6304C0B0" w14:textId="1D0518E1" w:rsidR="009F0E74" w:rsidRPr="00DC7949" w:rsidRDefault="00DF7AFA">
            <w:pPr>
              <w:pStyle w:val="Saksnr"/>
              <w:rPr>
                <w:lang w:val="nb-NO"/>
              </w:rPr>
            </w:pPr>
            <w:sdt>
              <w:sdtPr>
                <w:rPr>
                  <w:lang w:val="nb-NO"/>
                </w:rPr>
                <w:alias w:val="Saksnummer:"/>
                <w:tag w:val="Saksnummer:"/>
                <w:id w:val="404503710"/>
                <w:placeholder>
                  <w:docPart w:val="6190F68106324C43AAD8991E0A0D58E8"/>
                </w:placeholder>
                <w:temporary/>
                <w:showingPlcHdr/>
                <w15:appearance w15:val="hidden"/>
              </w:sdtPr>
              <w:sdtEndPr/>
              <w:sdtContent>
                <w:r w:rsidR="00AE557D" w:rsidRPr="00DC7949">
                  <w:rPr>
                    <w:lang w:val="nb-NO" w:bidi="nb-NO"/>
                  </w:rPr>
                  <w:t>Saksnr.</w:t>
                </w:r>
              </w:sdtContent>
            </w:sdt>
            <w:r w:rsidR="00FE2E3F" w:rsidRPr="00DC7949">
              <w:rPr>
                <w:lang w:val="nb-NO" w:bidi="nb-NO"/>
              </w:rPr>
              <w:t xml:space="preserve">: </w:t>
            </w:r>
            <w:sdt>
              <w:sdtPr>
                <w:rPr>
                  <w:rStyle w:val="Saksnrtegn"/>
                  <w:lang w:val="nb-NO"/>
                </w:rPr>
                <w:alias w:val="Skriv inn saksnummer:"/>
                <w:tag w:val="Skriv inn saksnummer:"/>
                <w:id w:val="1748301528"/>
                <w:placeholder>
                  <w:docPart w:val="C17BA80839BE4FCF93CC603FBF967AAD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</w:rPr>
              </w:sdtEndPr>
              <w:sdtContent>
                <w:r w:rsidR="00FE2E3F" w:rsidRPr="00DC7949">
                  <w:rPr>
                    <w:lang w:val="nb-NO" w:bidi="nb-NO"/>
                  </w:rPr>
                  <w:t>Tall</w:t>
                </w:r>
              </w:sdtContent>
            </w:sdt>
          </w:p>
          <w:sdt>
            <w:sdtPr>
              <w:rPr>
                <w:lang w:val="nb-NO"/>
              </w:rPr>
              <w:alias w:val="Skriv inn tittel på anklage:"/>
              <w:tag w:val=""/>
              <w:id w:val="1390306954"/>
              <w:placeholder>
                <w:docPart w:val="5525413883A14291B65D62F486FD6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  <w15:appearance w15:val="hidden"/>
            </w:sdtPr>
            <w:sdtEndPr/>
            <w:sdtContent>
              <w:p w14:paraId="4861022B" w14:textId="544C327A" w:rsidR="009F0E74" w:rsidRPr="00DC7949" w:rsidRDefault="00FE2E3F">
                <w:pPr>
                  <w:pStyle w:val="Tittelpanklage"/>
                  <w:rPr>
                    <w:lang w:val="nb-NO"/>
                  </w:rPr>
                </w:pPr>
                <w:r w:rsidRPr="00DC7949">
                  <w:rPr>
                    <w:lang w:val="nb-NO" w:bidi="nb-NO"/>
                  </w:rPr>
                  <w:t>Tittel på anklage</w:t>
                </w:r>
              </w:p>
            </w:sdtContent>
          </w:sdt>
        </w:tc>
      </w:tr>
    </w:tbl>
    <w:p w14:paraId="3FA7E8E0" w14:textId="77777777" w:rsidR="009F0E74" w:rsidRPr="00DC7949" w:rsidRDefault="009F0E74">
      <w:pPr>
        <w:pStyle w:val="Ingenmellomrom"/>
        <w:rPr>
          <w:lang w:val="nb-NO"/>
        </w:rPr>
      </w:pPr>
    </w:p>
    <w:p w14:paraId="279DAB33" w14:textId="547EC34E" w:rsidR="009F0E74" w:rsidRPr="00DC7949" w:rsidRDefault="00DF7AFA">
      <w:pPr>
        <w:rPr>
          <w:lang w:val="nb-NO"/>
        </w:rPr>
      </w:pPr>
      <w:sdt>
        <w:sdtPr>
          <w:rPr>
            <w:lang w:val="nb-NO"/>
          </w:rPr>
          <w:alias w:val="Skriv inn beskrivelse:"/>
          <w:tag w:val="Skriv inn beskrivelse:"/>
          <w:id w:val="-991177429"/>
          <w:placeholder>
            <w:docPart w:val="13E942C521114FF18DC509FE5689606E"/>
          </w:placeholder>
          <w:temporary/>
          <w:showingPlcHdr/>
          <w15:appearance w15:val="hidden"/>
        </w:sdtPr>
        <w:sdtEndPr/>
        <w:sdtContent>
          <w:r w:rsidR="00FE2E3F" w:rsidRPr="00DC7949">
            <w:rPr>
              <w:lang w:val="nb-NO" w:bidi="nb-NO"/>
            </w:rPr>
            <w:t>Skriv inn brødteksten for anklagen her.</w:t>
          </w:r>
        </w:sdtContent>
      </w:sdt>
    </w:p>
    <w:p w14:paraId="66BD847D" w14:textId="5453B660" w:rsidR="009F0E74" w:rsidRPr="00DC7949" w:rsidRDefault="00DF7AFA">
      <w:pPr>
        <w:pStyle w:val="Dato"/>
        <w:rPr>
          <w:lang w:val="nb-NO"/>
        </w:rPr>
      </w:pPr>
      <w:sdt>
        <w:sdtPr>
          <w:rPr>
            <w:lang w:val="nb-NO"/>
          </w:rPr>
          <w:alias w:val="Datert:"/>
          <w:tag w:val="Datert:"/>
          <w:id w:val="1683241915"/>
          <w:placeholder>
            <w:docPart w:val="36E1A2A70A044C08BAAF1CDA723CA654"/>
          </w:placeholder>
          <w:temporary/>
          <w:showingPlcHdr/>
          <w15:appearance w15:val="hidden"/>
        </w:sdtPr>
        <w:sdtEndPr/>
        <w:sdtContent>
          <w:r w:rsidR="00AE557D" w:rsidRPr="00DC7949">
            <w:rPr>
              <w:lang w:val="nb-NO" w:bidi="nb-NO"/>
            </w:rPr>
            <w:t>Datert denne</w:t>
          </w:r>
        </w:sdtContent>
      </w:sdt>
      <w:r w:rsidR="00AE557D" w:rsidRPr="00DC7949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dag:"/>
          <w:tag w:val="Skriv inn dag:"/>
          <w:id w:val="1776051540"/>
          <w:placeholder>
            <w:docPart w:val="44688CE3BBD0448FB4AF0491323D4135"/>
          </w:placeholder>
          <w:temporary/>
          <w:showingPlcHdr/>
          <w15:appearance w15:val="hidden"/>
        </w:sdtPr>
        <w:sdtEndPr/>
        <w:sdtContent>
          <w:r w:rsidR="00FE2E3F" w:rsidRPr="00DC7949">
            <w:rPr>
              <w:lang w:val="nb-NO" w:bidi="nb-NO"/>
            </w:rPr>
            <w:t>dagen</w:t>
          </w:r>
        </w:sdtContent>
      </w:sdt>
      <w:r w:rsidR="00AE557D" w:rsidRPr="00DC7949">
        <w:rPr>
          <w:lang w:val="nb-NO" w:bidi="nb-NO"/>
        </w:rPr>
        <w:t xml:space="preserve"> </w:t>
      </w:r>
      <w:sdt>
        <w:sdtPr>
          <w:rPr>
            <w:lang w:val="nb-NO"/>
          </w:rPr>
          <w:alias w:val="For:"/>
          <w:tag w:val="For:"/>
          <w:id w:val="-42214904"/>
          <w:placeholder>
            <w:docPart w:val="CF62F97CA6F14E95A8E4F1C2BDD6FDFB"/>
          </w:placeholder>
          <w:temporary/>
          <w:showingPlcHdr/>
          <w15:appearance w15:val="hidden"/>
        </w:sdtPr>
        <w:sdtEndPr/>
        <w:sdtContent>
          <w:r w:rsidR="00AE557D" w:rsidRPr="00DC7949">
            <w:rPr>
              <w:lang w:val="nb-NO" w:bidi="nb-NO"/>
            </w:rPr>
            <w:t>i</w:t>
          </w:r>
        </w:sdtContent>
      </w:sdt>
      <w:r w:rsidR="00AE557D" w:rsidRPr="00DC7949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måned:"/>
          <w:tag w:val="Skriv inn måned:"/>
          <w:id w:val="-1513833419"/>
          <w:placeholder>
            <w:docPart w:val="BC47665330A2472BB78505FA49CC4C78"/>
          </w:placeholder>
          <w:temporary/>
          <w:showingPlcHdr/>
          <w15:appearance w15:val="hidden"/>
        </w:sdtPr>
        <w:sdtEndPr/>
        <w:sdtContent>
          <w:r w:rsidR="00FE2E3F" w:rsidRPr="00DC7949">
            <w:rPr>
              <w:lang w:val="nb-NO" w:bidi="nb-NO"/>
            </w:rPr>
            <w:t>Måneden</w:t>
          </w:r>
        </w:sdtContent>
      </w:sdt>
      <w:r w:rsidR="00AE557D" w:rsidRPr="00DC7949">
        <w:rPr>
          <w:lang w:val="nb-NO" w:bidi="nb-NO"/>
        </w:rPr>
        <w:t xml:space="preserve">, </w:t>
      </w:r>
      <w:sdt>
        <w:sdtPr>
          <w:rPr>
            <w:lang w:val="nb-NO"/>
          </w:rPr>
          <w:alias w:val="Skriv inn år:"/>
          <w:tag w:val="Skriv inn år:"/>
          <w:id w:val="-1541890750"/>
          <w:placeholder>
            <w:docPart w:val="8B42BA76977345B2932A49D2B8D35145"/>
          </w:placeholder>
          <w:temporary/>
          <w:showingPlcHdr/>
          <w15:appearance w15:val="hidden"/>
        </w:sdtPr>
        <w:sdtEndPr/>
        <w:sdtContent>
          <w:r w:rsidR="00FE2E3F" w:rsidRPr="00DC7949">
            <w:rPr>
              <w:lang w:val="nb-NO" w:bidi="nb-NO"/>
            </w:rPr>
            <w:t>år</w:t>
          </w:r>
        </w:sdtContent>
      </w:sdt>
      <w:r w:rsidR="00AE557D" w:rsidRPr="00DC7949">
        <w:rPr>
          <w:lang w:val="nb-NO" w:bidi="nb-NO"/>
        </w:rPr>
        <w:t>.</w:t>
      </w:r>
    </w:p>
    <w:tbl>
      <w:tblPr>
        <w:tblStyle w:val="Tabellrutenett"/>
        <w:tblW w:w="2382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Oppsettstabell for signatur"/>
      </w:tblPr>
      <w:tblGrid>
        <w:gridCol w:w="4403"/>
      </w:tblGrid>
      <w:tr w:rsidR="00396944" w:rsidRPr="00DC7949" w14:paraId="50488CF2" w14:textId="77777777" w:rsidTr="00DC7949">
        <w:trPr>
          <w:trHeight w:val="283"/>
        </w:trPr>
        <w:tc>
          <w:tcPr>
            <w:tcW w:w="4402" w:type="dxa"/>
          </w:tcPr>
          <w:p w14:paraId="0C8B1F9D" w14:textId="7AE8BB7C" w:rsidR="00396944" w:rsidRPr="00DC7949" w:rsidRDefault="00DF7AFA" w:rsidP="006E2BD1">
            <w:pPr>
              <w:pStyle w:val="Navnpadvokat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navn på advokat:"/>
                <w:tag w:val="Skriv inn navn på advokat:"/>
                <w:id w:val="684868954"/>
                <w:placeholder>
                  <w:docPart w:val="5598FD78517646A29D1C9F5E0422A971"/>
                </w:placeholder>
                <w:temporary/>
                <w:showingPlcHdr/>
                <w15:appearance w15:val="hidden"/>
              </w:sdtPr>
              <w:sdtEndPr/>
              <w:sdtContent>
                <w:r w:rsidR="00396944" w:rsidRPr="00DC7949">
                  <w:rPr>
                    <w:lang w:val="nb-NO" w:bidi="nb-NO"/>
                  </w:rPr>
                  <w:t>Navn på advokat</w:t>
                </w:r>
              </w:sdtContent>
            </w:sdt>
          </w:p>
        </w:tc>
      </w:tr>
    </w:tbl>
    <w:p w14:paraId="211FA3C4" w14:textId="0ECF58A0" w:rsidR="00DC7949" w:rsidRDefault="00DC7949" w:rsidP="00396944">
      <w:pPr>
        <w:rPr>
          <w:lang w:val="nb-NO"/>
        </w:rPr>
      </w:pPr>
    </w:p>
    <w:sectPr w:rsidR="00DC7949" w:rsidSect="00DC7949">
      <w:headerReference w:type="default" r:id="rId7"/>
      <w:footerReference w:type="default" r:id="rId8"/>
      <w:pgSz w:w="11906" w:h="16838" w:code="9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52C2" w14:textId="77777777" w:rsidR="00DF7AFA" w:rsidRDefault="00DF7AFA">
      <w:r>
        <w:separator/>
      </w:r>
    </w:p>
    <w:p w14:paraId="5A47B1F8" w14:textId="77777777" w:rsidR="00DF7AFA" w:rsidRDefault="00DF7AFA"/>
  </w:endnote>
  <w:endnote w:type="continuationSeparator" w:id="0">
    <w:p w14:paraId="493781D0" w14:textId="77777777" w:rsidR="00DF7AFA" w:rsidRDefault="00DF7AFA">
      <w:r>
        <w:continuationSeparator/>
      </w:r>
    </w:p>
    <w:p w14:paraId="717BE76B" w14:textId="77777777" w:rsidR="00DF7AFA" w:rsidRDefault="00DF7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1B38" w14:textId="30D7761D" w:rsidR="009F0E74" w:rsidRPr="00DC7949" w:rsidRDefault="00DF7AFA">
    <w:pPr>
      <w:pStyle w:val="Bunntekst"/>
      <w:rPr>
        <w:lang w:val="nb-NO"/>
      </w:rPr>
    </w:pPr>
    <w:sdt>
      <w:sdtPr>
        <w:rPr>
          <w:lang w:val="nb-NO"/>
        </w:rPr>
        <w:alias w:val="Skriv inn tittel på anklage:"/>
        <w:tag w:val=""/>
        <w:id w:val="654189559"/>
        <w:placeholder>
          <w:docPart w:val="5525413883A14291B65D62F486FD6A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57BD" w:rsidRPr="00DC7949">
          <w:rPr>
            <w:lang w:val="nb-NO" w:bidi="nb-NO"/>
          </w:rPr>
          <w:t>Tittel på anklage</w:t>
        </w:r>
      </w:sdtContent>
    </w:sdt>
    <w:r w:rsidR="00FE2E3F" w:rsidRPr="00DC7949">
      <w:rPr>
        <w:lang w:val="nb-NO" w:bidi="nb-NO"/>
      </w:rPr>
      <w:t xml:space="preserve"> – </w:t>
    </w:r>
    <w:r w:rsidR="00FE2E3F" w:rsidRPr="00DC7949">
      <w:rPr>
        <w:lang w:val="nb-NO" w:bidi="nb-NO"/>
      </w:rPr>
      <w:fldChar w:fldCharType="begin"/>
    </w:r>
    <w:r w:rsidR="00FE2E3F" w:rsidRPr="00DC7949">
      <w:rPr>
        <w:lang w:val="nb-NO" w:bidi="nb-NO"/>
      </w:rPr>
      <w:instrText xml:space="preserve"> PAGE   \* MERGEFORMAT </w:instrText>
    </w:r>
    <w:r w:rsidR="00FE2E3F" w:rsidRPr="00DC7949">
      <w:rPr>
        <w:lang w:val="nb-NO" w:bidi="nb-NO"/>
      </w:rPr>
      <w:fldChar w:fldCharType="separate"/>
    </w:r>
    <w:r w:rsidR="00ED1B14" w:rsidRPr="00DC7949">
      <w:rPr>
        <w:noProof/>
        <w:lang w:val="nb-NO" w:bidi="nb-NO"/>
      </w:rPr>
      <w:t>1</w:t>
    </w:r>
    <w:r w:rsidR="00FE2E3F" w:rsidRPr="00DC7949">
      <w:rPr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CA08A" w14:textId="77777777" w:rsidR="00DF7AFA" w:rsidRDefault="00DF7AFA">
      <w:r>
        <w:separator/>
      </w:r>
    </w:p>
    <w:p w14:paraId="3407A161" w14:textId="77777777" w:rsidR="00DF7AFA" w:rsidRDefault="00DF7AFA"/>
  </w:footnote>
  <w:footnote w:type="continuationSeparator" w:id="0">
    <w:p w14:paraId="1E6CDE00" w14:textId="77777777" w:rsidR="00DF7AFA" w:rsidRDefault="00DF7AFA">
      <w:r>
        <w:continuationSeparator/>
      </w:r>
    </w:p>
    <w:p w14:paraId="518D799F" w14:textId="77777777" w:rsidR="00DF7AFA" w:rsidRDefault="00DF7A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7DCC" w14:textId="77777777" w:rsidR="009F0E74" w:rsidRDefault="00FE2E3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49D8AE5" wp14:editId="25EC2337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5816009" cy="11313042"/>
              <wp:effectExtent l="0" t="0" r="13335" b="22225"/>
              <wp:wrapNone/>
              <wp:docPr id="5" name="Gruppe 5" descr="Venstre og høyre sidekantlinj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6009" cy="11313042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7A582E" id="Gruppe 5" o:spid="_x0000_s1026" alt="Venstre og høyre sidekantlinjer" style="position:absolute;margin-left:64.8pt;margin-top:0;width:457.95pt;height:890.8pt;z-index:-251659264;mso-position-horizontal-relative:page;mso-position-vertical:top;mso-position-vertical-relative:page;mso-width-relative:margin;mso-height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Vp2gIAANAKAAAOAAAAZHJzL2Uyb0RvYy54bWzsVl9v0zAQf0fiO1h575K0aWmjpRP038uA&#10;iQ3eXdtJzBLbst2mFeJ78c4X4+ykZVtBQkNDQloenLN9d7n73e8cn1/s6gptmTZciiyIz6IAMUEk&#10;5aLIgo83y944QMZiQXElBcuCPTPBxfTli/NGpawvS1lRphE4ESZtVBaU1qo0DA0pWY3NmVRMwGYu&#10;dY0tTHURUo0b8F5XYT+KRmEjNVVaEmYMrM7bzWDq/ec5I/Z9nhtmUZUFEJv1o/bj2o3h9Bynhcaq&#10;5KQLAz8iihpzAR89uppji9FG8xNXNSdaGpnbMyLrUOY5J8znANnE0YNsVlpulM+lSJtCHWECaB/g&#10;9Gi35N32SiNOs2AYIIFrKNFKb5RiCOaUGQJYfWLCWM2QLFD5/dseJMMpu8XCVlx8ZtqB2KgiBV8r&#10;ra7Vle4WinbmcNnlunZvyBjtPPz7I/xsZxGBxeE4HkXRJEAE9uJ4EA+ipN9WiJRQxhNDUi4601HU&#10;n4xHELI3jaLhOIl8ccPDp0MX4TGgRgHdzE9Ezd8hel1ixXyhjEOhQzQ+IHrJcvsGeMp03GLltWbi&#10;SjtIyE5cq0tJbg0SclZiUTDv72avoBreAoK/Y+ImBlBG6+atpKCDN1Z69j1AeRi/GgKcp0hDJ/wW&#10;KJwqbeyKyRo5IQugyC43nOLtpbFQWsD0oOKWhVzyqvKNVAnUZMFk2B96AyMrTt2mUzO6WM8qjbbY&#10;taJ/HBjg7J4aUF5Q76xkmC462WJetTLoV8L5A9ZAOJ3U9tqXSTRZjBfjpJf0R4teEs3nvdfLWdIb&#10;LQGJ+WA+m83jry60OElLTikTLrpD38fJn7GgO4Hajj12/hGG8L53nyIEe3j7oH1BXQ1d55h0Lene&#10;d41fB2K2y0/O0P4pQ33D3aPbUzIUiPjMzmd2/vr8HBzY+YEXZXeA/tPz8/hXeebof8hR/8eHa5M/&#10;eLsrnruX3Z2DfPciOv0BAAD//wMAUEsDBBQABgAIAAAAIQDJfF9n4AAAAAoBAAAPAAAAZHJzL2Rv&#10;d25yZXYueG1sTI9BS8NAEIXvgv9hGcGb3aSaWGM2pRT1VAq2gnjbZqdJaHY2ZLdJ+u+dnvQ2j/d4&#10;8718OdlWDNj7xpGCeBaBQCqdaahS8LV/f1iA8EGT0a0jVHBBD8vi9ibXmXEjfeKwC5XgEvKZVlCH&#10;0GVS+rJGq/3MdUjsHV1vdWDZV9L0euRy28p5FKXS6ob4Q607XNdYnnZnq+Bj1OPqMX4bNqfj+vKz&#10;T7bfmxiVur+bVq8gAk7hLwxXfEaHgpkO7kzGi5b1/CXlqAJedLWjpyQBceDreRGnIItc/p9Q/AIA&#10;AP//AwBQSwECLQAUAAYACAAAACEAtoM4kv4AAADhAQAAEwAAAAAAAAAAAAAAAAAAAAAAW0NvbnRl&#10;bnRfVHlwZXNdLnhtbFBLAQItABQABgAIAAAAIQA4/SH/1gAAAJQBAAALAAAAAAAAAAAAAAAAAC8B&#10;AABfcmVscy8ucmVsc1BLAQItABQABgAIAAAAIQCf/OVp2gIAANAKAAAOAAAAAAAAAAAAAAAAAC4C&#10;AABkcnMvZTJvRG9jLnhtbFBLAQItABQABgAIAAAAIQDJfF9n4AAAAAoBAAAPAAAAAAAAAAAAAAAA&#10;ADQFAABkcnMvZG93bnJldi54bWxQSwUGAAAAAAQABADzAAAAQQYAAAAA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ECD0D18" wp14:editId="1B7C4D47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jetall fra 1 til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481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1</w:t>
                          </w:r>
                        </w:p>
                        <w:p w14:paraId="38F555D2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2</w:t>
                          </w:r>
                        </w:p>
                        <w:p w14:paraId="36EA3288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3</w:t>
                          </w:r>
                        </w:p>
                        <w:p w14:paraId="51A14BB2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4</w:t>
                          </w:r>
                        </w:p>
                        <w:p w14:paraId="33E1BFA9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5</w:t>
                          </w:r>
                        </w:p>
                        <w:p w14:paraId="7682819F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6</w:t>
                          </w:r>
                        </w:p>
                        <w:p w14:paraId="07B398B1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7</w:t>
                          </w:r>
                        </w:p>
                        <w:p w14:paraId="0FF56F62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8</w:t>
                          </w:r>
                        </w:p>
                        <w:p w14:paraId="55BEB51A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9</w:t>
                          </w:r>
                        </w:p>
                        <w:p w14:paraId="1036909F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10</w:t>
                          </w:r>
                        </w:p>
                        <w:p w14:paraId="1856E600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11</w:t>
                          </w:r>
                        </w:p>
                        <w:p w14:paraId="58C2575B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12</w:t>
                          </w:r>
                        </w:p>
                        <w:p w14:paraId="329E113B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13</w:t>
                          </w:r>
                        </w:p>
                        <w:p w14:paraId="7507CFBC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14</w:t>
                          </w:r>
                        </w:p>
                        <w:p w14:paraId="47B94E31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15</w:t>
                          </w:r>
                        </w:p>
                        <w:p w14:paraId="2AF9810C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16</w:t>
                          </w:r>
                        </w:p>
                        <w:p w14:paraId="40D87BA2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17</w:t>
                          </w:r>
                        </w:p>
                        <w:p w14:paraId="4C0BBA43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18</w:t>
                          </w:r>
                        </w:p>
                        <w:p w14:paraId="78F56FF5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19</w:t>
                          </w:r>
                        </w:p>
                        <w:p w14:paraId="7AD4FF1D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 xml:space="preserve">20 </w:t>
                          </w:r>
                        </w:p>
                        <w:p w14:paraId="584BF824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21</w:t>
                          </w:r>
                        </w:p>
                        <w:p w14:paraId="757B599D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22</w:t>
                          </w:r>
                        </w:p>
                        <w:p w14:paraId="1829C264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 xml:space="preserve">23 </w:t>
                          </w:r>
                        </w:p>
                        <w:p w14:paraId="15132E9A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24</w:t>
                          </w:r>
                        </w:p>
                        <w:p w14:paraId="1BEF8D3C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25</w:t>
                          </w:r>
                        </w:p>
                        <w:p w14:paraId="5009EE9E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26</w:t>
                          </w:r>
                        </w:p>
                        <w:p w14:paraId="2814099A" w14:textId="77777777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27</w:t>
                          </w:r>
                        </w:p>
                        <w:p w14:paraId="71DF873F" w14:textId="4A2C38FA" w:rsidR="009F0E74" w:rsidRDefault="00FE2E3F">
                          <w:pPr>
                            <w:pStyle w:val="Linjenumre"/>
                          </w:pPr>
                          <w:r>
                            <w:rPr>
                              <w:lang w:val="nb-NO" w:bidi="nb-NO"/>
                            </w:rPr>
                            <w:t>28</w:t>
                          </w:r>
                        </w:p>
                        <w:p w14:paraId="27546862" w14:textId="77777777" w:rsidR="009F0E74" w:rsidRDefault="009F0E74">
                          <w:pPr>
                            <w:pStyle w:val="Linjenumre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jetall fra 1 til 28" style="position:absolute;left:0;text-align:left;margin-left:21.6pt;margin-top:1in;width:36pt;height:64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UwiQIAABMFAAAOAAAAZHJzL2Uyb0RvYy54bWysVG1v0zAQ/o7Ef7D8vUtS0q6Jlk57oQhp&#10;DKTBD3BspzH4Jdhukw3x3zk7TTcGSAiRD87ZPj++u+c5n50PSqI9t04YXeHsJMWIa2qY0NsKf/q4&#10;ma0wcp5oRqTRvML33OHz9csXZ31X8rlpjWTcIgDRruy7Crfed2WSONpyRdyJ6biGzcZYRTxM7TZh&#10;lvSArmQyT9Nl0hvLOmsodw5Wr8dNvI74TcOpf980jnskKwyx+TjaONZhTNZnpNxa0rWCHsIg/xCF&#10;IkLDpUeoa+IJ2lnxC5QS1BpnGn9CjUpM0wjKYw6QTZY+y+auJR2PuUBxXHcsk/t/sPR2/8EiwSqc&#10;Y6SJAopuhOa3O1UDqRgx7iiUC9Y+c0+kRI0lKENeSDRfher1nSsB5K4DGD9cmgFUECvhuhtDvzik&#10;zVVL9JZfWGv6lhMG0WfhZPLk6IjjAkjdvzMMwiA7byLQ0FgVSgvFQoAOLN4fmeODRxQW88UpqAEj&#10;Clur7NUqW0ZqE1JOpzvr/BtuFApGhS0oI6KT/Y3zIRpSTi7hMmekYBshZZzYbX0lLdoTUNEmfjGB&#10;Z25SB2dtwrERcVyBIOGOsBfCjar4VmTzPL2cF7PNcnU6yzf5YlacpqtZmhWXxTLNi/x68z0EmOVl&#10;KxjjOtAyKTTL/04Bh14ZtRU1ivoKF4v5YqToj0mm8ftdkkp4aFgpFBT66ETKQOxrzSBtUnoi5Ggn&#10;P4cfqww1mP6xKlEGgflRA36oB0AJ2qgNuwdBWAN8AbfwyoDRGvuAUQ8dW2H3dUcsx0i+1SCq0N6T&#10;YSejngyiKRytsMdoNK98fAZGyi5AbI2IOni8+SBR6LwY8OGVCK39dB69Ht+y9Q8AAAD//wMAUEsD&#10;BBQABgAIAAAAIQDtY6lv3gAAAAsBAAAPAAAAZHJzL2Rvd25yZXYueG1sTI9BT4NAEIXvJv6HzZh4&#10;MXYpUmKQpdFWb3pobXresiMQ2VnCLoX+e4eTPc6bl/e+l68n24oz9r5xpGC5iEAglc40VCk4fH88&#10;PoPwQZPRrSNUcEEP6+L2JteZcSPt8LwPleAQ8plWUIfQZVL6skar/cJ1SPz7cb3Vgc++kqbXI4fb&#10;VsZRlEqrG+KGWne4qbH83Q9WQbrth3FHm4ft4f1Tf3VVfHy7HJW6v5teX0AEnMK/GWZ8RoeCmU5u&#10;IONFqyB5itnJepLwptmwXLFympV4lYIscnm9ofgDAAD//wMAUEsBAi0AFAAGAAgAAAAhALaDOJL+&#10;AAAA4QEAABMAAAAAAAAAAAAAAAAAAAAAAFtDb250ZW50X1R5cGVzXS54bWxQSwECLQAUAAYACAAA&#10;ACEAOP0h/9YAAACUAQAACwAAAAAAAAAAAAAAAAAvAQAAX3JlbHMvLnJlbHNQSwECLQAUAAYACAAA&#10;ACEAsSDFMIkCAAATBQAADgAAAAAAAAAAAAAAAAAuAgAAZHJzL2Uyb0RvYy54bWxQSwECLQAUAAYA&#10;CAAAACEA7WOpb94AAAALAQAADwAAAAAAAAAAAAAAAADjBAAAZHJzL2Rvd25yZXYueG1sUEsFBgAA&#10;AAAEAAQA8wAAAO4FAAAAAA==&#10;" stroked="f">
              <v:textbox inset="0,0,0,0">
                <w:txbxContent>
                  <w:p w14:paraId="0AAD6481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1</w:t>
                    </w:r>
                  </w:p>
                  <w:p w14:paraId="38F555D2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2</w:t>
                    </w:r>
                  </w:p>
                  <w:p w14:paraId="36EA3288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3</w:t>
                    </w:r>
                  </w:p>
                  <w:p w14:paraId="51A14BB2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4</w:t>
                    </w:r>
                  </w:p>
                  <w:p w14:paraId="33E1BFA9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5</w:t>
                    </w:r>
                  </w:p>
                  <w:p w14:paraId="7682819F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6</w:t>
                    </w:r>
                  </w:p>
                  <w:p w14:paraId="07B398B1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7</w:t>
                    </w:r>
                  </w:p>
                  <w:p w14:paraId="0FF56F62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8</w:t>
                    </w:r>
                  </w:p>
                  <w:p w14:paraId="55BEB51A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9</w:t>
                    </w:r>
                  </w:p>
                  <w:p w14:paraId="1036909F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10</w:t>
                    </w:r>
                  </w:p>
                  <w:p w14:paraId="1856E600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11</w:t>
                    </w:r>
                  </w:p>
                  <w:p w14:paraId="58C2575B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12</w:t>
                    </w:r>
                  </w:p>
                  <w:p w14:paraId="329E113B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13</w:t>
                    </w:r>
                  </w:p>
                  <w:p w14:paraId="7507CFBC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14</w:t>
                    </w:r>
                  </w:p>
                  <w:p w14:paraId="47B94E31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15</w:t>
                    </w:r>
                  </w:p>
                  <w:p w14:paraId="2AF9810C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16</w:t>
                    </w:r>
                  </w:p>
                  <w:p w14:paraId="40D87BA2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17</w:t>
                    </w:r>
                  </w:p>
                  <w:p w14:paraId="4C0BBA43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18</w:t>
                    </w:r>
                  </w:p>
                  <w:p w14:paraId="78F56FF5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19</w:t>
                    </w:r>
                  </w:p>
                  <w:p w14:paraId="7AD4FF1D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 xml:space="preserve">20 </w:t>
                    </w:r>
                  </w:p>
                  <w:p w14:paraId="584BF824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21</w:t>
                    </w:r>
                  </w:p>
                  <w:p w14:paraId="757B599D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22</w:t>
                    </w:r>
                  </w:p>
                  <w:p w14:paraId="1829C264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 xml:space="preserve">23 </w:t>
                    </w:r>
                  </w:p>
                  <w:p w14:paraId="15132E9A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24</w:t>
                    </w:r>
                  </w:p>
                  <w:p w14:paraId="1BEF8D3C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25</w:t>
                    </w:r>
                  </w:p>
                  <w:p w14:paraId="5009EE9E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26</w:t>
                    </w:r>
                  </w:p>
                  <w:p w14:paraId="2814099A" w14:textId="77777777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27</w:t>
                    </w:r>
                  </w:p>
                  <w:p w14:paraId="71DF873F" w14:textId="4A2C38FA" w:rsidR="009F0E74" w:rsidRDefault="00FE2E3F">
                    <w:pPr>
                      <w:pStyle w:val="Linjenumre"/>
                    </w:pPr>
                    <w:r>
                      <w:rPr>
                        <w:lang w:val="nb-NO" w:bidi="nb-NO"/>
                      </w:rPr>
                      <w:t>28</w:t>
                    </w:r>
                  </w:p>
                  <w:p w14:paraId="27546862" w14:textId="77777777" w:rsidR="009F0E74" w:rsidRDefault="009F0E74">
                    <w:pPr>
                      <w:pStyle w:val="Linjenumr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4"/>
    <w:rsid w:val="00053D5A"/>
    <w:rsid w:val="001D62EE"/>
    <w:rsid w:val="0022340C"/>
    <w:rsid w:val="002659FD"/>
    <w:rsid w:val="00396944"/>
    <w:rsid w:val="003A2162"/>
    <w:rsid w:val="003A65EA"/>
    <w:rsid w:val="003F04FC"/>
    <w:rsid w:val="00441EBC"/>
    <w:rsid w:val="00474407"/>
    <w:rsid w:val="004E4F03"/>
    <w:rsid w:val="004E57BD"/>
    <w:rsid w:val="00574CE6"/>
    <w:rsid w:val="00663196"/>
    <w:rsid w:val="006E2BD1"/>
    <w:rsid w:val="0071462B"/>
    <w:rsid w:val="007357F6"/>
    <w:rsid w:val="0083608B"/>
    <w:rsid w:val="00895FB1"/>
    <w:rsid w:val="008C20DE"/>
    <w:rsid w:val="008C5774"/>
    <w:rsid w:val="009918DE"/>
    <w:rsid w:val="009B5E7E"/>
    <w:rsid w:val="009F0E74"/>
    <w:rsid w:val="00A82765"/>
    <w:rsid w:val="00A90E8B"/>
    <w:rsid w:val="00AE557D"/>
    <w:rsid w:val="00DB2AB5"/>
    <w:rsid w:val="00DC7949"/>
    <w:rsid w:val="00DF7AFA"/>
    <w:rsid w:val="00E31587"/>
    <w:rsid w:val="00ED1B14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35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196"/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2"/>
    <w:qFormat/>
    <w:pPr>
      <w:spacing w:line="240" w:lineRule="auto"/>
      <w:ind w:firstLine="0"/>
    </w:pPr>
    <w:rPr>
      <w:caps/>
    </w:rPr>
  </w:style>
  <w:style w:type="character" w:customStyle="1" w:styleId="BunntekstTegn">
    <w:name w:val="Bunntekst Tegn"/>
    <w:basedOn w:val="Standardskriftforavsnitt"/>
    <w:link w:val="Bunntekst"/>
    <w:uiPriority w:val="2"/>
    <w:rPr>
      <w:caps/>
    </w:rPr>
  </w:style>
  <w:style w:type="table" w:styleId="Tabellrutenett">
    <w:name w:val="Table Grid"/>
    <w:basedOn w:val="Vanlig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er">
    <w:name w:val="Parter"/>
    <w:basedOn w:val="Normal"/>
    <w:link w:val="Partertegn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ittelpanklage">
    <w:name w:val="Tittel på anklage"/>
    <w:basedOn w:val="Normal"/>
    <w:link w:val="Tittelpanklagetegn"/>
    <w:uiPriority w:val="1"/>
    <w:qFormat/>
    <w:pPr>
      <w:spacing w:line="240" w:lineRule="auto"/>
      <w:ind w:firstLine="0"/>
    </w:pPr>
    <w:rPr>
      <w:caps/>
    </w:rPr>
  </w:style>
  <w:style w:type="character" w:customStyle="1" w:styleId="Tittelpanklagetegn">
    <w:name w:val="Tittel på anklage – tegn"/>
    <w:basedOn w:val="Standardskriftforavsnitt"/>
    <w:link w:val="Tittelpanklage"/>
    <w:uiPriority w:val="1"/>
    <w:rPr>
      <w:caps/>
    </w:rPr>
  </w:style>
  <w:style w:type="character" w:customStyle="1" w:styleId="Partertegn">
    <w:name w:val="Parter – tegn"/>
    <w:basedOn w:val="Standardskriftforavsnitt"/>
    <w:link w:val="Parter"/>
    <w:uiPriority w:val="1"/>
    <w:rPr>
      <w:rFonts w:asciiTheme="majorHAnsi" w:eastAsiaTheme="majorEastAsia" w:hAnsiTheme="majorHAnsi" w:cstheme="majorBidi"/>
      <w:caps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Navnpdomstol">
    <w:name w:val="Navn på domstol"/>
    <w:basedOn w:val="Normal"/>
    <w:link w:val="Navnpdomstoltegn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Navnpadvokat">
    <w:name w:val="Navn på advokat"/>
    <w:basedOn w:val="Normal"/>
    <w:link w:val="Navnpadvokattegn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Linjenumre">
    <w:name w:val="Linjenumre"/>
    <w:basedOn w:val="Normal"/>
    <w:uiPriority w:val="1"/>
    <w:qFormat/>
    <w:pPr>
      <w:ind w:firstLine="0"/>
      <w:jc w:val="right"/>
    </w:pPr>
  </w:style>
  <w:style w:type="paragraph" w:customStyle="1" w:styleId="Saksnr">
    <w:name w:val="Saksnr."/>
    <w:basedOn w:val="Normal"/>
    <w:link w:val="Saksnrtegn"/>
    <w:uiPriority w:val="1"/>
    <w:qFormat/>
    <w:pPr>
      <w:spacing w:after="640" w:line="240" w:lineRule="auto"/>
      <w:ind w:firstLine="0"/>
    </w:p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Navnpadvokattegn">
    <w:name w:val="Navn på advokat – tegn"/>
    <w:basedOn w:val="Standardskriftforavsnitt"/>
    <w:link w:val="Navnpadvokat"/>
    <w:uiPriority w:val="1"/>
    <w:rsid w:val="00396944"/>
  </w:style>
  <w:style w:type="character" w:customStyle="1" w:styleId="Navnpdomstoltegn">
    <w:name w:val="Navn på domstol – tegn"/>
    <w:basedOn w:val="Standardskriftforavsnitt"/>
    <w:link w:val="Navnpdomstol"/>
    <w:uiPriority w:val="1"/>
    <w:rPr>
      <w:caps/>
    </w:rPr>
  </w:style>
  <w:style w:type="character" w:customStyle="1" w:styleId="Saksnrtegn">
    <w:name w:val="Saksnr. – tegn"/>
    <w:basedOn w:val="Standardskriftforavsnitt"/>
    <w:link w:val="Saksnr"/>
    <w:uiPriority w:val="1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eastAsia="Times New Roman" w:cs="Times New Roman"/>
      <w:sz w:val="20"/>
      <w:szCs w:val="20"/>
    </w:rPr>
  </w:style>
  <w:style w:type="paragraph" w:styleId="Ingenmellomrom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o">
    <w:name w:val="Date"/>
    <w:basedOn w:val="Normal"/>
    <w:next w:val="Normal"/>
    <w:link w:val="DatoTegn"/>
    <w:uiPriority w:val="1"/>
    <w:unhideWhenUsed/>
    <w:qFormat/>
    <w:rsid w:val="003A65EA"/>
    <w:pPr>
      <w:spacing w:after="540"/>
    </w:pPr>
  </w:style>
  <w:style w:type="character" w:customStyle="1" w:styleId="DatoTegn">
    <w:name w:val="Dato Tegn"/>
    <w:basedOn w:val="Standardskriftforavsnitt"/>
    <w:link w:val="Dato"/>
    <w:uiPriority w:val="1"/>
    <w:rsid w:val="003A65EA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63196"/>
    <w:rPr>
      <w:i/>
      <w:iCs/>
      <w:color w:val="31479E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kkteks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ulgthyperkobling">
    <w:name w:val="FollowedHyperlink"/>
    <w:basedOn w:val="Standardskriftforavsnit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895FB1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semiHidden/>
    <w:unhideWhenUsed/>
    <w:qFormat/>
    <w:rsid w:val="00895FB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895FB1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9"/>
    <w:semiHidden/>
    <w:unhideWhenUsed/>
    <w:rsid w:val="00895FB1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94992B53947EEAD3FA013859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410A-9976-4BD4-B7D9-42D9076FD9D0}"/>
      </w:docPartPr>
      <w:docPartBody>
        <w:p w:rsidR="008335DB" w:rsidRDefault="0061087B" w:rsidP="0061087B">
          <w:pPr>
            <w:pStyle w:val="6D294992B53947EEAD3FA0138596E8FA"/>
          </w:pPr>
          <w:r w:rsidRPr="00DC7949">
            <w:rPr>
              <w:lang w:val="nb-NO" w:bidi="nb-NO"/>
            </w:rPr>
            <w:t>Navn på advokater</w:t>
          </w:r>
        </w:p>
      </w:docPartBody>
    </w:docPart>
    <w:docPart>
      <w:docPartPr>
        <w:name w:val="6688305A12BA4A14B6A44EC2D21E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9694-8E3E-4EFF-B7EB-C81A7736B978}"/>
      </w:docPartPr>
      <w:docPartBody>
        <w:p w:rsidR="008335DB" w:rsidRDefault="0061087B" w:rsidP="0061087B">
          <w:pPr>
            <w:pStyle w:val="6688305A12BA4A14B6A44EC2D21E6CCE"/>
          </w:pPr>
          <w:r w:rsidRPr="00DC7949">
            <w:rPr>
              <w:lang w:val="nb-NO" w:bidi="nb-NO"/>
            </w:rPr>
            <w:t>Firmaadresse for advokater:</w:t>
          </w:r>
        </w:p>
      </w:docPartBody>
    </w:docPart>
    <w:docPart>
      <w:docPartPr>
        <w:name w:val="2868B9A77025458C83F279A81DF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F62B-7F8D-465B-9D24-9EBD9613FE40}"/>
      </w:docPartPr>
      <w:docPartBody>
        <w:p w:rsidR="008335DB" w:rsidRDefault="0061087B" w:rsidP="0061087B">
          <w:pPr>
            <w:pStyle w:val="2868B9A77025458C83F279A81DF7D4C3"/>
          </w:pPr>
          <w:r w:rsidRPr="00DC7949">
            <w:rPr>
              <w:lang w:val="nb-NO" w:bidi="nb-NO"/>
            </w:rPr>
            <w:t>Postnummer, poststed</w:t>
          </w:r>
        </w:p>
      </w:docPartBody>
    </w:docPart>
    <w:docPart>
      <w:docPartPr>
        <w:name w:val="BFB371406A954E9E8AAA23AF1D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2B0-C04E-49AC-AFF5-0C572B2F8FF4}"/>
      </w:docPartPr>
      <w:docPartBody>
        <w:p w:rsidR="008335DB" w:rsidRDefault="0061087B" w:rsidP="0061087B">
          <w:pPr>
            <w:pStyle w:val="BFB371406A954E9E8AAA23AF1D114BB7"/>
          </w:pPr>
          <w:r w:rsidRPr="00DC7949">
            <w:rPr>
              <w:lang w:val="nb-NO" w:bidi="nb-NO"/>
            </w:rPr>
            <w:t>Telefon</w:t>
          </w:r>
        </w:p>
      </w:docPartBody>
    </w:docPart>
    <w:docPart>
      <w:docPartPr>
        <w:name w:val="2A13A18C7E23424E92452C9CD37E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3A3-98EC-442B-AFA3-4A669F49AD1C}"/>
      </w:docPartPr>
      <w:docPartBody>
        <w:p w:rsidR="008335DB" w:rsidRDefault="0061087B" w:rsidP="0061087B">
          <w:pPr>
            <w:pStyle w:val="2A13A18C7E23424E92452C9CD37EAF57"/>
          </w:pPr>
          <w:r w:rsidRPr="00DC7949">
            <w:rPr>
              <w:lang w:val="nb-NO" w:bidi="nb-NO"/>
            </w:rPr>
            <w:t>E-post</w:t>
          </w:r>
        </w:p>
      </w:docPartBody>
    </w:docPart>
    <w:docPart>
      <w:docPartPr>
        <w:name w:val="D3C60023ABD24C46A7D5F88EDA4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5E3-FE92-4859-9123-DCF4513C0D13}"/>
      </w:docPartPr>
      <w:docPartBody>
        <w:p w:rsidR="008335DB" w:rsidRDefault="0061087B" w:rsidP="0061087B">
          <w:pPr>
            <w:pStyle w:val="D3C60023ABD24C46A7D5F88EDA4DFC67"/>
          </w:pPr>
          <w:r w:rsidRPr="00DC7949">
            <w:rPr>
              <w:lang w:val="nb-NO" w:bidi="nb-NO"/>
            </w:rPr>
            <w:t>Navn på domstol</w:t>
          </w:r>
        </w:p>
      </w:docPartBody>
    </w:docPart>
    <w:docPart>
      <w:docPartPr>
        <w:name w:val="DAC031F7AE1B4189A92937EF0825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E60-A2BD-4033-9335-F67CE251FA8C}"/>
      </w:docPartPr>
      <w:docPartBody>
        <w:p w:rsidR="008335DB" w:rsidRDefault="0061087B" w:rsidP="0061087B">
          <w:pPr>
            <w:pStyle w:val="DAC031F7AE1B4189A92937EF08253AB79"/>
          </w:pPr>
          <w:r w:rsidRPr="00DC7949">
            <w:rPr>
              <w:rStyle w:val="Navnpdomstoltegn"/>
              <w:lang w:val="nb-NO" w:bidi="nb-NO"/>
            </w:rPr>
            <w:t>JURISDIKSJON</w:t>
          </w:r>
        </w:p>
      </w:docPartBody>
    </w:docPart>
    <w:docPart>
      <w:docPartPr>
        <w:name w:val="13E942C521114FF18DC509FE568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F5D9-EA5A-429D-8C0E-3AD330D3C010}"/>
      </w:docPartPr>
      <w:docPartBody>
        <w:p w:rsidR="008335DB" w:rsidRDefault="0061087B" w:rsidP="0061087B">
          <w:pPr>
            <w:pStyle w:val="13E942C521114FF18DC509FE5689606E"/>
          </w:pPr>
          <w:r w:rsidRPr="00DC7949">
            <w:rPr>
              <w:lang w:val="nb-NO" w:bidi="nb-NO"/>
            </w:rPr>
            <w:t>Skriv inn brødteksten for anklagen her.</w:t>
          </w:r>
        </w:p>
      </w:docPartBody>
    </w:docPart>
    <w:docPart>
      <w:docPartPr>
        <w:name w:val="44688CE3BBD0448FB4AF0491323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F21-8B3F-4869-BBE2-FA2F5A7A8B2F}"/>
      </w:docPartPr>
      <w:docPartBody>
        <w:p w:rsidR="008335DB" w:rsidRDefault="0061087B" w:rsidP="0061087B">
          <w:pPr>
            <w:pStyle w:val="44688CE3BBD0448FB4AF0491323D4135"/>
          </w:pPr>
          <w:r w:rsidRPr="00DC7949">
            <w:rPr>
              <w:lang w:val="nb-NO" w:bidi="nb-NO"/>
            </w:rPr>
            <w:t>dagen</w:t>
          </w:r>
        </w:p>
      </w:docPartBody>
    </w:docPart>
    <w:docPart>
      <w:docPartPr>
        <w:name w:val="BC47665330A2472BB78505FA49CC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6EAC-5439-4017-9398-E06A4C57019D}"/>
      </w:docPartPr>
      <w:docPartBody>
        <w:p w:rsidR="008335DB" w:rsidRDefault="0061087B" w:rsidP="0061087B">
          <w:pPr>
            <w:pStyle w:val="BC47665330A2472BB78505FA49CC4C78"/>
          </w:pPr>
          <w:r w:rsidRPr="00DC7949">
            <w:rPr>
              <w:lang w:val="nb-NO" w:bidi="nb-NO"/>
            </w:rPr>
            <w:t>Måneden</w:t>
          </w:r>
        </w:p>
      </w:docPartBody>
    </w:docPart>
    <w:docPart>
      <w:docPartPr>
        <w:name w:val="8B42BA76977345B2932A49D2B8D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2AF7-24E6-4E97-A2E9-1E90670C34C3}"/>
      </w:docPartPr>
      <w:docPartBody>
        <w:p w:rsidR="008335DB" w:rsidRDefault="0061087B" w:rsidP="0061087B">
          <w:pPr>
            <w:pStyle w:val="8B42BA76977345B2932A49D2B8D35145"/>
          </w:pPr>
          <w:r w:rsidRPr="00DC7949">
            <w:rPr>
              <w:lang w:val="nb-NO" w:bidi="nb-NO"/>
            </w:rPr>
            <w:t>år</w:t>
          </w:r>
        </w:p>
      </w:docPartBody>
    </w:docPart>
    <w:docPart>
      <w:docPartPr>
        <w:name w:val="5525413883A14291B65D62F486F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8972-85CC-4C99-9C4C-C0D3A422B344}"/>
      </w:docPartPr>
      <w:docPartBody>
        <w:p w:rsidR="008335DB" w:rsidRDefault="0061087B" w:rsidP="0061087B">
          <w:pPr>
            <w:pStyle w:val="5525413883A14291B65D62F486FD6ADB1"/>
          </w:pPr>
          <w:r w:rsidRPr="00DC7949">
            <w:rPr>
              <w:lang w:val="nb-NO" w:bidi="nb-NO"/>
            </w:rPr>
            <w:t>Tittel på anklage</w:t>
          </w:r>
        </w:p>
      </w:docPartBody>
    </w:docPart>
    <w:docPart>
      <w:docPartPr>
        <w:name w:val="F84DE9480D3D4D4B942CA79D069A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186-FB7E-4929-995B-9C7BE5F290CD}"/>
      </w:docPartPr>
      <w:docPartBody>
        <w:p w:rsidR="008335DB" w:rsidRDefault="0061087B" w:rsidP="0061087B">
          <w:pPr>
            <w:pStyle w:val="F84DE9480D3D4D4B942CA79D069A1810"/>
          </w:pPr>
          <w:r w:rsidRPr="00DC7949">
            <w:rPr>
              <w:lang w:val="nb-NO" w:bidi="nb-NO"/>
            </w:rPr>
            <w:t>Navn på saksøker</w:t>
          </w:r>
        </w:p>
      </w:docPartBody>
    </w:docPart>
    <w:docPart>
      <w:docPartPr>
        <w:name w:val="3B401F816B7F4368BE8D87606171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59B-211E-41E9-86B9-BC7E1F47477A}"/>
      </w:docPartPr>
      <w:docPartBody>
        <w:p w:rsidR="008335DB" w:rsidRDefault="0061087B" w:rsidP="0061087B">
          <w:pPr>
            <w:pStyle w:val="3B401F816B7F4368BE8D87606171DA69"/>
          </w:pPr>
          <w:r w:rsidRPr="00DC7949">
            <w:rPr>
              <w:lang w:val="nb-NO" w:bidi="nb-NO"/>
            </w:rPr>
            <w:t>Navn på forsvarer</w:t>
          </w:r>
        </w:p>
      </w:docPartBody>
    </w:docPart>
    <w:docPart>
      <w:docPartPr>
        <w:name w:val="C17BA80839BE4FCF93CC603FBF9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EFAD-9637-4160-94E8-A7096FA2BD1D}"/>
      </w:docPartPr>
      <w:docPartBody>
        <w:p w:rsidR="008335DB" w:rsidRDefault="0061087B" w:rsidP="0061087B">
          <w:pPr>
            <w:pStyle w:val="C17BA80839BE4FCF93CC603FBF967AAD"/>
          </w:pPr>
          <w:r w:rsidRPr="00DC7949">
            <w:rPr>
              <w:lang w:val="nb-NO" w:bidi="nb-NO"/>
            </w:rPr>
            <w:t>Tall</w:t>
          </w:r>
        </w:p>
      </w:docPartBody>
    </w:docPart>
    <w:docPart>
      <w:docPartPr>
        <w:name w:val="795F1D7571E0444ABF93CEE7D37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D651-E892-4882-B6F8-D47FC91FB866}"/>
      </w:docPartPr>
      <w:docPartBody>
        <w:p w:rsidR="009D72DF" w:rsidRDefault="0061087B" w:rsidP="0061087B">
          <w:pPr>
            <w:pStyle w:val="795F1D7571E0444ABF93CEE7D37B2F4A"/>
          </w:pPr>
          <w:r w:rsidRPr="00DC7949">
            <w:rPr>
              <w:lang w:val="nb-NO" w:bidi="nb-NO"/>
            </w:rPr>
            <w:t>Faks</w:t>
          </w:r>
        </w:p>
      </w:docPartBody>
    </w:docPart>
    <w:docPart>
      <w:docPartPr>
        <w:name w:val="7FDB43CD9D5347FC8C21C163FBF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C818-8484-49CB-8FBB-730F8762C513}"/>
      </w:docPartPr>
      <w:docPartBody>
        <w:p w:rsidR="009D72DF" w:rsidRDefault="0061087B" w:rsidP="0061087B">
          <w:pPr>
            <w:pStyle w:val="7FDB43CD9D5347FC8C21C163FBF76C34"/>
          </w:pPr>
          <w:r w:rsidRPr="00DC7949">
            <w:rPr>
              <w:lang w:val="nb-NO" w:bidi="nb-NO"/>
            </w:rPr>
            <w:t>Saksøker</w:t>
          </w:r>
        </w:p>
      </w:docPartBody>
    </w:docPart>
    <w:docPart>
      <w:docPartPr>
        <w:name w:val="F3F7A8CEDCDE454B83704FB414E0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A9A-C170-49DC-ABEF-FF416C1DCB97}"/>
      </w:docPartPr>
      <w:docPartBody>
        <w:p w:rsidR="009D72DF" w:rsidRDefault="0061087B" w:rsidP="0061087B">
          <w:pPr>
            <w:pStyle w:val="F3F7A8CEDCDE454B83704FB414E01511"/>
          </w:pPr>
          <w:r w:rsidRPr="00DC7949">
            <w:rPr>
              <w:lang w:val="nb-NO" w:bidi="nb-NO"/>
            </w:rPr>
            <w:t>versus</w:t>
          </w:r>
        </w:p>
      </w:docPartBody>
    </w:docPart>
    <w:docPart>
      <w:docPartPr>
        <w:name w:val="8F709A3FB85E4966B9AA6AF0EC5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9C8-9EAD-4A8F-B3F4-55967BB8A00D}"/>
      </w:docPartPr>
      <w:docPartBody>
        <w:p w:rsidR="009D72DF" w:rsidRDefault="0061087B" w:rsidP="0061087B">
          <w:pPr>
            <w:pStyle w:val="8F709A3FB85E4966B9AA6AF0EC513135"/>
          </w:pPr>
          <w:r w:rsidRPr="00DC7949">
            <w:rPr>
              <w:lang w:val="nb-NO" w:bidi="nb-NO"/>
            </w:rPr>
            <w:t>Forsvarer</w:t>
          </w:r>
        </w:p>
      </w:docPartBody>
    </w:docPart>
    <w:docPart>
      <w:docPartPr>
        <w:name w:val="6190F68106324C43AAD8991E0A0D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E365-09D7-46BF-80E1-F4F842E38935}"/>
      </w:docPartPr>
      <w:docPartBody>
        <w:p w:rsidR="009D72DF" w:rsidRDefault="0061087B" w:rsidP="0061087B">
          <w:pPr>
            <w:pStyle w:val="6190F68106324C43AAD8991E0A0D58E8"/>
          </w:pPr>
          <w:r w:rsidRPr="00DC7949">
            <w:rPr>
              <w:lang w:val="nb-NO" w:bidi="nb-NO"/>
            </w:rPr>
            <w:t>Saksnr.</w:t>
          </w:r>
        </w:p>
      </w:docPartBody>
    </w:docPart>
    <w:docPart>
      <w:docPartPr>
        <w:name w:val="36E1A2A70A044C08BAAF1CDA723C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29E-D936-454C-956A-3FAE9F9B08DE}"/>
      </w:docPartPr>
      <w:docPartBody>
        <w:p w:rsidR="009D72DF" w:rsidRDefault="0061087B" w:rsidP="0061087B">
          <w:pPr>
            <w:pStyle w:val="36E1A2A70A044C08BAAF1CDA723CA654"/>
          </w:pPr>
          <w:r w:rsidRPr="00DC7949">
            <w:rPr>
              <w:lang w:val="nb-NO" w:bidi="nb-NO"/>
            </w:rPr>
            <w:t>Datert denne</w:t>
          </w:r>
        </w:p>
      </w:docPartBody>
    </w:docPart>
    <w:docPart>
      <w:docPartPr>
        <w:name w:val="CF62F97CA6F14E95A8E4F1C2BDD6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97FF-0C0A-409B-A073-C6A438695E13}"/>
      </w:docPartPr>
      <w:docPartBody>
        <w:p w:rsidR="009D72DF" w:rsidRDefault="0061087B" w:rsidP="0061087B">
          <w:pPr>
            <w:pStyle w:val="CF62F97CA6F14E95A8E4F1C2BDD6FDFB"/>
          </w:pPr>
          <w:r w:rsidRPr="00DC7949">
            <w:rPr>
              <w:lang w:val="nb-NO" w:bidi="nb-NO"/>
            </w:rPr>
            <w:t>i</w:t>
          </w:r>
        </w:p>
      </w:docPartBody>
    </w:docPart>
    <w:docPart>
      <w:docPartPr>
        <w:name w:val="5598FD78517646A29D1C9F5E0422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33D-FFA3-4C4C-AC08-64E1DDFC2CBA}"/>
      </w:docPartPr>
      <w:docPartBody>
        <w:p w:rsidR="00CE1F09" w:rsidRDefault="0061087B" w:rsidP="0061087B">
          <w:pPr>
            <w:pStyle w:val="5598FD78517646A29D1C9F5E0422A9711"/>
          </w:pPr>
          <w:r w:rsidRPr="00DC7949">
            <w:rPr>
              <w:lang w:val="nb-NO" w:bidi="nb-NO"/>
            </w:rPr>
            <w:t>Navn på advokat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5DB"/>
    <w:rsid w:val="001409C9"/>
    <w:rsid w:val="00184855"/>
    <w:rsid w:val="002128F8"/>
    <w:rsid w:val="00242E4B"/>
    <w:rsid w:val="00534565"/>
    <w:rsid w:val="0061087B"/>
    <w:rsid w:val="008335DB"/>
    <w:rsid w:val="00852259"/>
    <w:rsid w:val="00907E69"/>
    <w:rsid w:val="009D72DF"/>
    <w:rsid w:val="00B40392"/>
    <w:rsid w:val="00C91197"/>
    <w:rsid w:val="00CE1F09"/>
    <w:rsid w:val="00EB7A37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ourtName">
    <w:name w:val="Court Name"/>
    <w:basedOn w:val="Normal"/>
    <w:link w:val="CourtNameChar"/>
    <w:uiPriority w:val="1"/>
    <w:qFormat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Standardskriftforavsnitt"/>
    <w:link w:val="CourtName"/>
    <w:uiPriority w:val="1"/>
    <w:rsid w:val="00CE1F09"/>
    <w:rPr>
      <w:caps/>
      <w:sz w:val="20"/>
      <w:szCs w:val="20"/>
      <w:lang w:eastAsia="ja-JP"/>
    </w:rPr>
  </w:style>
  <w:style w:type="character" w:styleId="Plassholdertekst">
    <w:name w:val="Placeholder Text"/>
    <w:basedOn w:val="Standardskriftforavsnitt"/>
    <w:uiPriority w:val="99"/>
    <w:semiHidden/>
    <w:rsid w:val="0061087B"/>
    <w:rPr>
      <w:color w:val="808080"/>
    </w:rPr>
  </w:style>
  <w:style w:type="paragraph" w:customStyle="1" w:styleId="5525413883A14291B65D62F486FD6ADB">
    <w:name w:val="5525413883A14291B65D62F486FD6ADB"/>
    <w:pPr>
      <w:spacing w:after="0" w:line="240" w:lineRule="auto"/>
    </w:pPr>
    <w:rPr>
      <w:caps/>
      <w:sz w:val="20"/>
      <w:szCs w:val="20"/>
    </w:rPr>
  </w:style>
  <w:style w:type="paragraph" w:customStyle="1" w:styleId="DAC031F7AE1B4189A92937EF08253AB73">
    <w:name w:val="DAC031F7AE1B4189A92937EF08253AB73"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paragraph" w:customStyle="1" w:styleId="DAC031F7AE1B4189A92937EF08253AB7">
    <w:name w:val="DAC031F7AE1B4189A92937EF08253AB7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">
    <w:name w:val="DAC031F7AE1B4189A92937EF08253AB71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2">
    <w:name w:val="DAC031F7AE1B4189A92937EF08253AB72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4">
    <w:name w:val="DAC031F7AE1B4189A92937EF08253AB74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5">
    <w:name w:val="DAC031F7AE1B4189A92937EF08253AB75"/>
    <w:rsid w:val="009D72D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88DC6379D39E4B10B821E6D00D156E16">
    <w:name w:val="88DC6379D39E4B10B821E6D00D156E16"/>
    <w:rsid w:val="00EB7A37"/>
    <w:rPr>
      <w:lang w:val="en-IN" w:eastAsia="en-IN"/>
    </w:rPr>
  </w:style>
  <w:style w:type="paragraph" w:customStyle="1" w:styleId="DAC031F7AE1B4189A92937EF08253AB76">
    <w:name w:val="DAC031F7AE1B4189A92937EF08253AB76"/>
    <w:rsid w:val="00EB7A3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5598FD78517646A29D1C9F5E0422A971">
    <w:name w:val="5598FD78517646A29D1C9F5E0422A971"/>
    <w:rsid w:val="00534565"/>
    <w:rPr>
      <w:lang w:val="en-IN" w:eastAsia="en-IN"/>
    </w:rPr>
  </w:style>
  <w:style w:type="paragraph" w:customStyle="1" w:styleId="DAC031F7AE1B4189A92937EF08253AB77">
    <w:name w:val="DAC031F7AE1B4189A92937EF08253AB77"/>
    <w:rsid w:val="00534565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8">
    <w:name w:val="DAC031F7AE1B4189A92937EF08253AB78"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6D294992B53947EEAD3FA0138596E8FA">
    <w:name w:val="6D294992B53947EEAD3FA0138596E8FA"/>
    <w:rsid w:val="0061087B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">
    <w:name w:val="6688305A12BA4A14B6A44EC2D21E6CCE"/>
    <w:rsid w:val="0061087B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">
    <w:name w:val="2868B9A77025458C83F279A81DF7D4C3"/>
    <w:rsid w:val="0061087B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">
    <w:name w:val="BFB371406A954E9E8AAA23AF1D114BB7"/>
    <w:rsid w:val="0061087B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">
    <w:name w:val="795F1D7571E0444ABF93CEE7D37B2F4A"/>
    <w:rsid w:val="0061087B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">
    <w:name w:val="2A13A18C7E23424E92452C9CD37EAF57"/>
    <w:rsid w:val="0061087B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">
    <w:name w:val="D3C60023ABD24C46A7D5F88EDA4DFC67"/>
    <w:rsid w:val="0061087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Navnpdomstol">
    <w:name w:val="Navn på domstol"/>
    <w:basedOn w:val="Normal"/>
    <w:link w:val="Navnpdomstoltegn"/>
    <w:uiPriority w:val="1"/>
    <w:qFormat/>
    <w:rsid w:val="0061087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Navnpdomstoltegn">
    <w:name w:val="Navn på domstol – tegn"/>
    <w:basedOn w:val="Standardskriftforavsnitt"/>
    <w:link w:val="Navnpdomstol"/>
    <w:uiPriority w:val="1"/>
    <w:rsid w:val="0061087B"/>
    <w:rPr>
      <w:caps/>
      <w:sz w:val="20"/>
      <w:szCs w:val="20"/>
      <w:lang w:eastAsia="ja-JP"/>
    </w:rPr>
  </w:style>
  <w:style w:type="paragraph" w:customStyle="1" w:styleId="DAC031F7AE1B4189A92937EF08253AB79">
    <w:name w:val="DAC031F7AE1B4189A92937EF08253AB79"/>
    <w:rsid w:val="0061087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">
    <w:name w:val="F84DE9480D3D4D4B942CA79D069A1810"/>
    <w:rsid w:val="0061087B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">
    <w:name w:val="7FDB43CD9D5347FC8C21C163FBF76C34"/>
    <w:rsid w:val="0061087B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">
    <w:name w:val="F3F7A8CEDCDE454B83704FB414E01511"/>
    <w:rsid w:val="0061087B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">
    <w:name w:val="3B401F816B7F4368BE8D87606171DA69"/>
    <w:rsid w:val="0061087B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">
    <w:name w:val="8F709A3FB85E4966B9AA6AF0EC513135"/>
    <w:rsid w:val="0061087B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">
    <w:name w:val="6190F68106324C43AAD8991E0A0D58E8"/>
    <w:rsid w:val="0061087B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">
    <w:name w:val="C17BA80839BE4FCF93CC603FBF967AAD"/>
    <w:rsid w:val="0061087B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1">
    <w:name w:val="5525413883A14291B65D62F486FD6ADB1"/>
    <w:rsid w:val="0061087B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">
    <w:name w:val="13E942C521114FF18DC509FE5689606E"/>
    <w:rsid w:val="0061087B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6E1A2A70A044C08BAAF1CDA723CA654">
    <w:name w:val="36E1A2A70A044C08BAAF1CDA723CA654"/>
    <w:rsid w:val="0061087B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">
    <w:name w:val="44688CE3BBD0448FB4AF0491323D4135"/>
    <w:rsid w:val="0061087B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CF62F97CA6F14E95A8E4F1C2BDD6FDFB">
    <w:name w:val="CF62F97CA6F14E95A8E4F1C2BDD6FDFB"/>
    <w:rsid w:val="0061087B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BC47665330A2472BB78505FA49CC4C78">
    <w:name w:val="BC47665330A2472BB78505FA49CC4C78"/>
    <w:rsid w:val="0061087B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8B42BA76977345B2932A49D2B8D35145">
    <w:name w:val="8B42BA76977345B2932A49D2B8D35145"/>
    <w:rsid w:val="0061087B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5598FD78517646A29D1C9F5E0422A9711">
    <w:name w:val="5598FD78517646A29D1C9F5E0422A9711"/>
    <w:rsid w:val="0061087B"/>
    <w:pPr>
      <w:spacing w:after="0" w:line="240" w:lineRule="auto"/>
      <w:contextualSpacing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TF03992040</Template>
  <TotalTime>0</TotalTime>
  <Pages>1</Pages>
  <Words>56</Words>
  <Characters>299</Characters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2018-09-13T02:37:00Z</dcterms:created>
  <dcterms:modified xsi:type="dcterms:W3CDTF">2018-09-13T02:37:00Z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