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Default="00954F9D">
      <w:pPr>
        <w:pStyle w:val="Naamadvocaat"/>
      </w:pPr>
      <w:sdt>
        <w:sdtPr>
          <w:alias w:val="Voer namen advocaten in:"/>
          <w:tag w:val="Voer namen advocaten in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>
            <w:rPr>
              <w:lang w:bidi="nl-NL"/>
            </w:rPr>
            <w:t>Namen advocaten</w:t>
          </w:r>
        </w:sdtContent>
      </w:sdt>
    </w:p>
    <w:p w14:paraId="2C3EE949" w14:textId="33201D64" w:rsidR="009F0E74" w:rsidRDefault="00954F9D">
      <w:pPr>
        <w:pStyle w:val="Naamadvocaat"/>
      </w:pPr>
      <w:sdt>
        <w:sdtPr>
          <w:alias w:val="Voer zakelijk adres advocaten in:"/>
          <w:tag w:val="Voer zakelijk adres advocaten in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nl-NL"/>
            </w:rPr>
            <w:t>Zakelijk adres advocaten</w:t>
          </w:r>
        </w:sdtContent>
      </w:sdt>
    </w:p>
    <w:sdt>
      <w:sdtPr>
        <w:alias w:val="Voer postcode en plaats in:"/>
        <w:tag w:val="Voer postcode en plaats in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Default="00FE2E3F">
          <w:pPr>
            <w:pStyle w:val="Naamadvocaat"/>
          </w:pPr>
          <w:r>
            <w:rPr>
              <w:lang w:bidi="nl-NL"/>
            </w:rPr>
            <w:t>Postcode en plaats</w:t>
          </w:r>
        </w:p>
      </w:sdtContent>
    </w:sdt>
    <w:p w14:paraId="7DD7D41D" w14:textId="3D8DA00C" w:rsidR="009F0E74" w:rsidRDefault="00954F9D">
      <w:pPr>
        <w:pStyle w:val="Naamadvocaat"/>
      </w:pPr>
      <w:sdt>
        <w:sdtPr>
          <w:alias w:val="Voer telefoonnummer in:"/>
          <w:tag w:val="Voer telefoonnummer in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>
            <w:rPr>
              <w:lang w:bidi="nl-NL"/>
            </w:rPr>
            <w:t>T</w:t>
          </w:r>
          <w:r w:rsidR="00FE2E3F">
            <w:rPr>
              <w:lang w:bidi="nl-NL"/>
            </w:rPr>
            <w:t>elefoon</w:t>
          </w:r>
        </w:sdtContent>
      </w:sdt>
      <w:r w:rsidR="00A90E8B">
        <w:rPr>
          <w:lang w:bidi="nl-NL"/>
        </w:rPr>
        <w:t xml:space="preserve"> | </w:t>
      </w:r>
      <w:sdt>
        <w:sdtPr>
          <w:alias w:val="Voer faxnummer in:"/>
          <w:tag w:val="Voer faxnummer in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>
            <w:rPr>
              <w:lang w:bidi="nl-NL"/>
            </w:rPr>
            <w:t>Fax</w:t>
          </w:r>
        </w:sdtContent>
      </w:sdt>
    </w:p>
    <w:sdt>
      <w:sdtPr>
        <w:alias w:val="Voer e-mailadres in:"/>
        <w:tag w:val="Voer het e-mailadres in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Default="00A90E8B">
          <w:pPr>
            <w:pStyle w:val="Naamadvocaat"/>
          </w:pPr>
          <w:r>
            <w:rPr>
              <w:lang w:bidi="nl-NL"/>
            </w:rPr>
            <w:t>E-mail</w:t>
          </w:r>
        </w:p>
      </w:sdtContent>
    </w:sdt>
    <w:p w14:paraId="53072CDC" w14:textId="70B9A2D5" w:rsidR="009F0E74" w:rsidRDefault="00954F9D">
      <w:pPr>
        <w:pStyle w:val="Naamrechtbank"/>
        <w:rPr>
          <w:rStyle w:val="Tekensvoornaamrechtbank"/>
          <w:caps/>
        </w:rPr>
      </w:pPr>
      <w:sdt>
        <w:sdtPr>
          <w:rPr>
            <w:rStyle w:val="Tekensvoornaamrechtbank"/>
            <w:caps/>
          </w:rPr>
          <w:alias w:val="Voer naam rechtbank in:"/>
          <w:tag w:val="Voer naam rechtbank in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Standaardalinea-lettertype"/>
          </w:rPr>
        </w:sdtEndPr>
        <w:sdtContent>
          <w:r w:rsidR="00FE2E3F">
            <w:rPr>
              <w:lang w:bidi="nl-NL"/>
            </w:rPr>
            <w:t>Naam rechtbank</w:t>
          </w:r>
        </w:sdtContent>
      </w:sdt>
    </w:p>
    <w:sdt>
      <w:sdtPr>
        <w:rPr>
          <w:rStyle w:val="Tekensvoornaamrechtbank"/>
          <w:caps/>
        </w:rPr>
        <w:alias w:val="Voer jurisdictie in:"/>
        <w:tag w:val="Voer jurisdictie in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Tekensvoornaamrechtbank"/>
        </w:rPr>
      </w:sdtEndPr>
      <w:sdtContent>
        <w:bookmarkStart w:id="0" w:name="_GoBack" w:displacedByCustomXml="prev"/>
        <w:p w14:paraId="5550C631" w14:textId="19207319" w:rsidR="009F0E74" w:rsidRDefault="00FE2E3F">
          <w:pPr>
            <w:pStyle w:val="Naamrechtbank"/>
            <w:rPr>
              <w:rStyle w:val="Tekensvoornaamrechtbank"/>
              <w:caps/>
            </w:rPr>
          </w:pPr>
          <w:r>
            <w:rPr>
              <w:rStyle w:val="Tekensvoornaamrechtbank"/>
              <w:lang w:bidi="nl-NL"/>
            </w:rPr>
            <w:t>JURISDICTIE</w:t>
          </w:r>
        </w:p>
        <w:bookmarkEnd w:id="0" w:displacedByCustomXml="next"/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om gegevens van eiser en gedaagde in te voeren met zaaknummer en titel pleidooi"/>
      </w:tblPr>
      <w:tblGrid>
        <w:gridCol w:w="4592"/>
        <w:gridCol w:w="4592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954F9D">
            <w:pPr>
              <w:pStyle w:val="Partijen"/>
            </w:pPr>
            <w:sdt>
              <w:sdtPr>
                <w:rPr>
                  <w:rStyle w:val="Tekensvoorpartijen"/>
                  <w:caps/>
                </w:rPr>
                <w:alias w:val="Voer naam eiser in:"/>
                <w:tag w:val="Voer naam eiser in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</w:rPr>
              </w:sdtEndPr>
              <w:sdtContent>
                <w:r w:rsidR="00FE2E3F">
                  <w:rPr>
                    <w:lang w:bidi="nl-NL"/>
                  </w:rPr>
                  <w:t>Naam eiser</w:t>
                </w:r>
              </w:sdtContent>
            </w:sdt>
            <w:r w:rsidR="00FE2E3F">
              <w:rPr>
                <w:lang w:bidi="nl-NL"/>
              </w:rPr>
              <w:t>,</w:t>
            </w:r>
          </w:p>
          <w:p w14:paraId="4BE44B06" w14:textId="0C971804" w:rsidR="009F0E74" w:rsidRDefault="00954F9D">
            <w:sdt>
              <w:sdtPr>
                <w:alias w:val="Eiser:"/>
                <w:tag w:val="Eiser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nl-NL"/>
                  </w:rPr>
                  <w:t>Eiser</w:t>
                </w:r>
              </w:sdtContent>
            </w:sdt>
            <w:r w:rsidR="00FE2E3F">
              <w:rPr>
                <w:lang w:bidi="nl-NL"/>
              </w:rPr>
              <w:t>,</w:t>
            </w:r>
          </w:p>
          <w:p w14:paraId="101EF3EF" w14:textId="77D79FF1" w:rsidR="009F0E74" w:rsidRDefault="00954F9D">
            <w:pPr>
              <w:ind w:firstLine="0"/>
              <w:jc w:val="both"/>
            </w:pPr>
            <w:sdt>
              <w:sdtPr>
                <w:alias w:val="versus:"/>
                <w:tag w:val="versus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nl-NL"/>
                  </w:rPr>
                  <w:t>versus</w:t>
                </w:r>
              </w:sdtContent>
            </w:sdt>
          </w:p>
          <w:p w14:paraId="0E80C7A2" w14:textId="2CDF18BE" w:rsidR="009F0E74" w:rsidRDefault="00954F9D">
            <w:pPr>
              <w:pStyle w:val="Partijen"/>
            </w:pPr>
            <w:sdt>
              <w:sdtPr>
                <w:rPr>
                  <w:rStyle w:val="Tekensvoorpartijen"/>
                  <w:caps/>
                </w:rPr>
                <w:alias w:val="Voer naam gedaagde in:"/>
                <w:tag w:val="Voer naam gedaagde in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</w:rPr>
              </w:sdtEndPr>
              <w:sdtContent>
                <w:r w:rsidR="00FE2E3F">
                  <w:rPr>
                    <w:lang w:bidi="nl-NL"/>
                  </w:rPr>
                  <w:t>Naam gedaagde</w:t>
                </w:r>
              </w:sdtContent>
            </w:sdt>
            <w:r w:rsidR="00FE2E3F">
              <w:rPr>
                <w:lang w:bidi="nl-NL"/>
              </w:rPr>
              <w:t>,</w:t>
            </w:r>
          </w:p>
          <w:p w14:paraId="7D7740FA" w14:textId="01B6088C" w:rsidR="009F0E74" w:rsidRDefault="00954F9D">
            <w:pPr>
              <w:spacing w:line="264" w:lineRule="auto"/>
            </w:pPr>
            <w:sdt>
              <w:sdtPr>
                <w:alias w:val="Gedaagde:"/>
                <w:tag w:val="Gedaagde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nl-NL"/>
                  </w:rPr>
                  <w:t>Gedaagde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954F9D">
            <w:pPr>
              <w:pStyle w:val="Zaaknr"/>
            </w:pPr>
            <w:sdt>
              <w:sdtPr>
                <w:alias w:val="Zaaknummer:"/>
                <w:tag w:val="Zaaknummer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nl-NL"/>
                  </w:rPr>
                  <w:t>Zaaknr.</w:t>
                </w:r>
              </w:sdtContent>
            </w:sdt>
            <w:r w:rsidR="00FE2E3F">
              <w:rPr>
                <w:lang w:bidi="nl-NL"/>
              </w:rPr>
              <w:t xml:space="preserve">: </w:t>
            </w:r>
            <w:sdt>
              <w:sdtPr>
                <w:rPr>
                  <w:rStyle w:val="Tekensvoorzaaknr"/>
                </w:rPr>
                <w:alias w:val="Voer zaaknummer in:"/>
                <w:tag w:val="Voer zaaknummer in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</w:rPr>
              </w:sdtEndPr>
              <w:sdtContent>
                <w:r w:rsidR="00FE2E3F">
                  <w:rPr>
                    <w:lang w:bidi="nl-NL"/>
                  </w:rPr>
                  <w:t>Nummer</w:t>
                </w:r>
              </w:sdtContent>
            </w:sdt>
          </w:p>
          <w:sdt>
            <w:sdtPr>
              <w:alias w:val="Voer titel pleidooi in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  <w15:appearance w15:val="hidden"/>
            </w:sdtPr>
            <w:sdtEndPr/>
            <w:sdtContent>
              <w:p w14:paraId="4861022B" w14:textId="544C327A" w:rsidR="009F0E74" w:rsidRDefault="00FE2E3F">
                <w:pPr>
                  <w:pStyle w:val="Titelpleidooi"/>
                </w:pPr>
                <w:r>
                  <w:rPr>
                    <w:lang w:bidi="nl-NL"/>
                  </w:rPr>
                  <w:t>Titel pleidooi</w:t>
                </w:r>
              </w:p>
            </w:sdtContent>
          </w:sdt>
        </w:tc>
      </w:tr>
    </w:tbl>
    <w:p w14:paraId="3FA7E8E0" w14:textId="77777777" w:rsidR="009F0E74" w:rsidRDefault="009F0E74">
      <w:pPr>
        <w:pStyle w:val="Geenafstand"/>
      </w:pPr>
    </w:p>
    <w:p w14:paraId="279DAB33" w14:textId="547EC34E" w:rsidR="009F0E74" w:rsidRDefault="00954F9D">
      <w:sdt>
        <w:sdtPr>
          <w:alias w:val="Voer beschrijving in:"/>
          <w:tag w:val="Voer beschrijving in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nl-NL"/>
            </w:rPr>
            <w:t>Typ hier de tekst van het pleidooi.</w:t>
          </w:r>
        </w:sdtContent>
      </w:sdt>
    </w:p>
    <w:p w14:paraId="66BD847D" w14:textId="5453B660" w:rsidR="009F0E74" w:rsidRDefault="00954F9D">
      <w:pPr>
        <w:pStyle w:val="Datum"/>
      </w:pPr>
      <w:sdt>
        <w:sdtPr>
          <w:alias w:val="Gedateerd:"/>
          <w:tag w:val="Gedateerd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>
            <w:rPr>
              <w:lang w:bidi="nl-NL"/>
            </w:rPr>
            <w:t xml:space="preserve">Gedateerd </w:t>
          </w:r>
        </w:sdtContent>
      </w:sdt>
      <w:r w:rsidR="00AE557D">
        <w:rPr>
          <w:lang w:bidi="nl-NL"/>
        </w:rPr>
        <w:t xml:space="preserve"> </w:t>
      </w:r>
      <w:sdt>
        <w:sdtPr>
          <w:alias w:val="Voer dag in:"/>
          <w:tag w:val="Voer dag in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nl-NL"/>
            </w:rPr>
            <w:t>dag</w:t>
          </w:r>
        </w:sdtContent>
      </w:sdt>
      <w:r w:rsidR="00AE557D">
        <w:rPr>
          <w:lang w:bidi="nl-NL"/>
        </w:rPr>
        <w:t xml:space="preserve"> </w:t>
      </w:r>
      <w:sdt>
        <w:sdtPr>
          <w:alias w:val="van:"/>
          <w:tag w:val="van:"/>
          <w:id w:val="-42214904"/>
          <w:placeholder>
            <w:docPart w:val="CF62F97CA6F14E95A8E4F1C2BDD6FDFB"/>
          </w:placeholder>
          <w:temporary/>
          <w:showingPlcHdr/>
          <w15:appearance w15:val="hidden"/>
        </w:sdtPr>
        <w:sdtEndPr/>
        <w:sdtContent>
          <w:r w:rsidR="00AE557D">
            <w:rPr>
              <w:lang w:bidi="nl-NL"/>
            </w:rPr>
            <w:t>van</w:t>
          </w:r>
        </w:sdtContent>
      </w:sdt>
      <w:r w:rsidR="00AE557D">
        <w:rPr>
          <w:lang w:bidi="nl-NL"/>
        </w:rPr>
        <w:t xml:space="preserve"> </w:t>
      </w:r>
      <w:sdt>
        <w:sdtPr>
          <w:alias w:val="Voer maand in:"/>
          <w:tag w:val="Voer maand in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3A65EA">
            <w:rPr>
              <w:lang w:bidi="nl-NL"/>
            </w:rPr>
            <w:t>maand</w:t>
          </w:r>
        </w:sdtContent>
      </w:sdt>
      <w:r w:rsidR="00AE557D">
        <w:rPr>
          <w:lang w:bidi="nl-NL"/>
        </w:rPr>
        <w:t xml:space="preserve">, </w:t>
      </w:r>
      <w:sdt>
        <w:sdtPr>
          <w:alias w:val="Voer jaar in:"/>
          <w:tag w:val="Voer jaar in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nl-NL"/>
            </w:rPr>
            <w:t>jaar</w:t>
          </w:r>
        </w:sdtContent>
      </w:sdt>
      <w:r w:rsidR="00AE557D">
        <w:rPr>
          <w:lang w:bidi="nl-NL"/>
        </w:rPr>
        <w:t>.</w:t>
      </w:r>
    </w:p>
    <w:tbl>
      <w:tblPr>
        <w:tblStyle w:val="Tabelraster"/>
        <w:tblW w:w="2475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Indelingstabel voor handtekening"/>
      </w:tblPr>
      <w:tblGrid>
        <w:gridCol w:w="4653"/>
      </w:tblGrid>
      <w:tr w:rsidR="00396944" w14:paraId="50488CF2" w14:textId="77777777" w:rsidTr="00895FB1">
        <w:tc>
          <w:tcPr>
            <w:tcW w:w="9350" w:type="dxa"/>
          </w:tcPr>
          <w:p w14:paraId="0C8B1F9D" w14:textId="7AE8BB7C" w:rsidR="00396944" w:rsidRDefault="00954F9D" w:rsidP="006E2BD1">
            <w:pPr>
              <w:pStyle w:val="Naamadvocaat"/>
            </w:pPr>
            <w:sdt>
              <w:sdtPr>
                <w:alias w:val="Voer naam advocaat in:"/>
                <w:tag w:val="Voer naam advocaat in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rPr>
                    <w:lang w:bidi="nl-NL"/>
                  </w:rPr>
                  <w:t>Naam advocaat</w:t>
                </w:r>
              </w:sdtContent>
            </w:sdt>
          </w:p>
        </w:tc>
      </w:tr>
    </w:tbl>
    <w:p w14:paraId="211FA3C4" w14:textId="77777777" w:rsidR="00396944" w:rsidRDefault="00396944" w:rsidP="00396944"/>
    <w:sectPr w:rsidR="00396944" w:rsidSect="00236823">
      <w:headerReference w:type="default" r:id="rId7"/>
      <w:footerReference w:type="default" r:id="rId8"/>
      <w:pgSz w:w="11906" w:h="16838" w:code="9"/>
      <w:pgMar w:top="1440" w:right="1361" w:bottom="1440" w:left="1361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027F" w14:textId="77777777" w:rsidR="00954F9D" w:rsidRDefault="00954F9D">
      <w:r>
        <w:separator/>
      </w:r>
    </w:p>
    <w:p w14:paraId="5B2EADF5" w14:textId="77777777" w:rsidR="00954F9D" w:rsidRDefault="00954F9D"/>
  </w:endnote>
  <w:endnote w:type="continuationSeparator" w:id="0">
    <w:p w14:paraId="7A20BBCA" w14:textId="77777777" w:rsidR="00954F9D" w:rsidRDefault="00954F9D">
      <w:r>
        <w:continuationSeparator/>
      </w:r>
    </w:p>
    <w:p w14:paraId="54D13209" w14:textId="77777777" w:rsidR="00954F9D" w:rsidRDefault="00954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4CAA0C5D" w:rsidR="009F0E74" w:rsidRDefault="00954F9D">
    <w:pPr>
      <w:pStyle w:val="Voettekst"/>
    </w:pPr>
    <w:sdt>
      <w:sdtPr>
        <w:alias w:val="Voer titel pleidooi in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7018">
          <w:rPr>
            <w:lang w:bidi="nl-NL"/>
          </w:rPr>
          <w:t>Titel pleidooi</w:t>
        </w:r>
      </w:sdtContent>
    </w:sdt>
    <w:r w:rsidR="00FE2E3F">
      <w:rPr>
        <w:lang w:bidi="nl-NL"/>
      </w:rPr>
      <w:t xml:space="preserve"> - </w:t>
    </w:r>
    <w:r w:rsidR="00FE2E3F">
      <w:rPr>
        <w:lang w:bidi="nl-NL"/>
      </w:rPr>
      <w:fldChar w:fldCharType="begin"/>
    </w:r>
    <w:r w:rsidR="00FE2E3F">
      <w:rPr>
        <w:lang w:bidi="nl-NL"/>
      </w:rPr>
      <w:instrText xml:space="preserve"> PAGE   \* MERGEFORMAT </w:instrText>
    </w:r>
    <w:r w:rsidR="00FE2E3F">
      <w:rPr>
        <w:lang w:bidi="nl-NL"/>
      </w:rPr>
      <w:fldChar w:fldCharType="separate"/>
    </w:r>
    <w:r w:rsidR="00771AF2">
      <w:rPr>
        <w:noProof/>
        <w:lang w:bidi="nl-NL"/>
      </w:rPr>
      <w:t>1</w:t>
    </w:r>
    <w:r w:rsidR="00FE2E3F"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19ED" w14:textId="77777777" w:rsidR="00954F9D" w:rsidRDefault="00954F9D">
      <w:r>
        <w:separator/>
      </w:r>
    </w:p>
    <w:p w14:paraId="794A5E07" w14:textId="77777777" w:rsidR="00954F9D" w:rsidRDefault="00954F9D"/>
  </w:footnote>
  <w:footnote w:type="continuationSeparator" w:id="0">
    <w:p w14:paraId="4A7693E4" w14:textId="77777777" w:rsidR="00954F9D" w:rsidRDefault="00954F9D">
      <w:r>
        <w:continuationSeparator/>
      </w:r>
    </w:p>
    <w:p w14:paraId="42147196" w14:textId="77777777" w:rsidR="00954F9D" w:rsidRDefault="00954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3A131223">
              <wp:simplePos x="0" y="0"/>
              <wp:positionH relativeFrom="page">
                <wp:posOffset>771526</wp:posOffset>
              </wp:positionH>
              <wp:positionV relativeFrom="page">
                <wp:posOffset>0</wp:posOffset>
              </wp:positionV>
              <wp:extent cx="5924550" cy="10058400"/>
              <wp:effectExtent l="0" t="0" r="19050" b="19050"/>
              <wp:wrapNone/>
              <wp:docPr id="5" name="Groep 5" descr="Paginaranden links en rech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B71C7D" id="Groep 5" o:spid="_x0000_s1026" alt="Paginaranden links en rechts" style="position:absolute;margin-left:60.75pt;margin-top:0;width:466.5pt;height:11in;z-index:-251658240;mso-position-horizontal-relative:page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7832A556">
              <wp:simplePos x="0" y="0"/>
              <wp:positionH relativeFrom="page">
                <wp:posOffset>226695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Regelnummers van 1 to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Regelnummers"/>
                          </w:pPr>
                          <w:r>
                            <w:rPr>
                              <w:lang w:bidi="nl-NL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Regelnumm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Regelnummers van 1 tot 28" style="position:absolute;left:0;text-align:left;margin-left:17.85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Regelnummers"/>
                    </w:pPr>
                    <w:r>
                      <w:rPr>
                        <w:lang w:bidi="nl-NL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Regelnumm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0D7708"/>
    <w:rsid w:val="001D62EE"/>
    <w:rsid w:val="0022340C"/>
    <w:rsid w:val="00236823"/>
    <w:rsid w:val="002659FD"/>
    <w:rsid w:val="00396944"/>
    <w:rsid w:val="003A2162"/>
    <w:rsid w:val="003A65EA"/>
    <w:rsid w:val="003F04FC"/>
    <w:rsid w:val="00441EBC"/>
    <w:rsid w:val="00474407"/>
    <w:rsid w:val="00497018"/>
    <w:rsid w:val="00574CE6"/>
    <w:rsid w:val="00663196"/>
    <w:rsid w:val="006E2BD1"/>
    <w:rsid w:val="0071462B"/>
    <w:rsid w:val="007357F6"/>
    <w:rsid w:val="00771AF2"/>
    <w:rsid w:val="00816852"/>
    <w:rsid w:val="0083608B"/>
    <w:rsid w:val="00895FB1"/>
    <w:rsid w:val="008C20DE"/>
    <w:rsid w:val="008C5774"/>
    <w:rsid w:val="00954F9D"/>
    <w:rsid w:val="009918DE"/>
    <w:rsid w:val="009B5E7E"/>
    <w:rsid w:val="009F0E74"/>
    <w:rsid w:val="00A82765"/>
    <w:rsid w:val="00A90E8B"/>
    <w:rsid w:val="00AE557D"/>
    <w:rsid w:val="00DB2AB5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3196"/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2"/>
    <w:qFormat/>
    <w:pPr>
      <w:spacing w:line="240" w:lineRule="auto"/>
      <w:ind w:firstLine="0"/>
    </w:pPr>
    <w:rPr>
      <w:caps/>
    </w:rPr>
  </w:style>
  <w:style w:type="character" w:customStyle="1" w:styleId="VoettekstChar">
    <w:name w:val="Voettekst Char"/>
    <w:basedOn w:val="Standaardalinea-lettertype"/>
    <w:link w:val="Voettekst"/>
    <w:uiPriority w:val="2"/>
    <w:rPr>
      <w:caps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jen">
    <w:name w:val="Partijen"/>
    <w:basedOn w:val="Standaard"/>
    <w:link w:val="Tekensvoorpartijen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itelpleidooi">
    <w:name w:val="Titel pleidooi"/>
    <w:basedOn w:val="Standaard"/>
    <w:link w:val="Tekensvoortitelpleidooi"/>
    <w:uiPriority w:val="1"/>
    <w:qFormat/>
    <w:pPr>
      <w:spacing w:line="240" w:lineRule="auto"/>
      <w:ind w:firstLine="0"/>
    </w:pPr>
    <w:rPr>
      <w:caps/>
    </w:rPr>
  </w:style>
  <w:style w:type="character" w:customStyle="1" w:styleId="Tekensvoortitelpleidooi">
    <w:name w:val="Tekens voor titel pleidooi"/>
    <w:basedOn w:val="Standaardalinea-lettertype"/>
    <w:link w:val="Titelpleidooi"/>
    <w:uiPriority w:val="1"/>
    <w:rPr>
      <w:caps/>
    </w:rPr>
  </w:style>
  <w:style w:type="character" w:customStyle="1" w:styleId="Tekensvoorpartijen">
    <w:name w:val="Tekens voor partijen"/>
    <w:basedOn w:val="Standaardalinea-lettertype"/>
    <w:link w:val="Partijen"/>
    <w:uiPriority w:val="1"/>
    <w:rPr>
      <w:rFonts w:asciiTheme="majorHAnsi" w:eastAsiaTheme="majorEastAsia" w:hAnsiTheme="majorHAnsi" w:cstheme="majorBidi"/>
      <w:caps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rechtbank">
    <w:name w:val="Naam rechtbank"/>
    <w:basedOn w:val="Standaard"/>
    <w:link w:val="Tekensvoornaamrechtbank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Naamadvocaat">
    <w:name w:val="Naam advocaat"/>
    <w:basedOn w:val="Standaard"/>
    <w:link w:val="Tekensvoornaamadvocaat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Regelnummers">
    <w:name w:val="Regelnummers"/>
    <w:basedOn w:val="Standaard"/>
    <w:uiPriority w:val="1"/>
    <w:qFormat/>
    <w:pPr>
      <w:ind w:firstLine="0"/>
      <w:jc w:val="right"/>
    </w:pPr>
  </w:style>
  <w:style w:type="paragraph" w:customStyle="1" w:styleId="Zaaknr">
    <w:name w:val="Zaaknr."/>
    <w:basedOn w:val="Standaard"/>
    <w:link w:val="Tekensvoorzaaknr"/>
    <w:uiPriority w:val="1"/>
    <w:qFormat/>
    <w:pPr>
      <w:spacing w:after="640" w:line="240" w:lineRule="auto"/>
      <w:ind w:firstLine="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Tekensvoornaamadvocaat">
    <w:name w:val="Tekens voor naam advocaat"/>
    <w:basedOn w:val="Standaardalinea-lettertype"/>
    <w:link w:val="Naamadvocaat"/>
    <w:uiPriority w:val="1"/>
    <w:rsid w:val="00396944"/>
  </w:style>
  <w:style w:type="character" w:customStyle="1" w:styleId="Tekensvoornaamrechtbank">
    <w:name w:val="Tekens voor naam rechtbank"/>
    <w:basedOn w:val="Standaardalinea-lettertype"/>
    <w:link w:val="Naamrechtbank"/>
    <w:uiPriority w:val="1"/>
    <w:rPr>
      <w:caps/>
    </w:rPr>
  </w:style>
  <w:style w:type="character" w:customStyle="1" w:styleId="Tekensvoorzaaknr">
    <w:name w:val="Tekens voor zaaknr."/>
    <w:basedOn w:val="Standaardalinea-lettertype"/>
    <w:link w:val="Zaaknr"/>
    <w:uiPriority w:val="1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eastAsia="Times New Roman" w:cs="Times New Roman"/>
      <w:sz w:val="20"/>
      <w:szCs w:val="20"/>
    </w:rPr>
  </w:style>
  <w:style w:type="paragraph" w:styleId="Geenafstand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rsid w:val="003A65EA"/>
    <w:pPr>
      <w:spacing w:after="540"/>
    </w:pPr>
  </w:style>
  <w:style w:type="character" w:customStyle="1" w:styleId="DatumChar">
    <w:name w:val="Datum Char"/>
    <w:basedOn w:val="Standaardalinea-lettertype"/>
    <w:link w:val="Datum"/>
    <w:uiPriority w:val="1"/>
    <w:rsid w:val="003A65EA"/>
  </w:style>
  <w:style w:type="character" w:customStyle="1" w:styleId="Kop4Char">
    <w:name w:val="Kop 4 Char"/>
    <w:basedOn w:val="Standaardalinea-lettertype"/>
    <w:link w:val="Kop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63196"/>
    <w:rPr>
      <w:i/>
      <w:iCs/>
      <w:color w:val="31479E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Niet-omgezettevermelding">
    <w:name w:val="Niet-omgezette vermelding"/>
    <w:basedOn w:val="Standaardalinea-lettertype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895FB1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895FB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95FB1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9"/>
    <w:semiHidden/>
    <w:unhideWhenUsed/>
    <w:rsid w:val="00895FB1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7A347D" w:rsidP="007A347D">
          <w:pPr>
            <w:pStyle w:val="6D294992B53947EEAD3FA0138596E8FA1"/>
          </w:pPr>
          <w:r>
            <w:rPr>
              <w:lang w:bidi="nl-NL"/>
            </w:rPr>
            <w:t>Namen advocaten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7A347D" w:rsidP="007A347D">
          <w:pPr>
            <w:pStyle w:val="6688305A12BA4A14B6A44EC2D21E6CCE1"/>
          </w:pPr>
          <w:r>
            <w:rPr>
              <w:lang w:bidi="nl-NL"/>
            </w:rPr>
            <w:t>Zakelijk adres advocaten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7A347D" w:rsidP="007A347D">
          <w:pPr>
            <w:pStyle w:val="2868B9A77025458C83F279A81DF7D4C31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7A347D" w:rsidP="007A347D">
          <w:pPr>
            <w:pStyle w:val="BFB371406A954E9E8AAA23AF1D114BB71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7A347D" w:rsidP="007A347D">
          <w:pPr>
            <w:pStyle w:val="2A13A18C7E23424E92452C9CD37EAF571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7A347D" w:rsidP="007A347D">
          <w:pPr>
            <w:pStyle w:val="D3C60023ABD24C46A7D5F88EDA4DFC671"/>
          </w:pPr>
          <w:r>
            <w:rPr>
              <w:lang w:bidi="nl-NL"/>
            </w:rPr>
            <w:t>Naam rechtbank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7A347D" w:rsidP="007A347D">
          <w:pPr>
            <w:pStyle w:val="DAC031F7AE1B4189A92937EF08253AB710"/>
          </w:pPr>
          <w:r>
            <w:rPr>
              <w:rStyle w:val="Tekensvoornaamrechtbank"/>
              <w:lang w:bidi="nl-NL"/>
            </w:rPr>
            <w:t>JURISDICTIE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7A347D" w:rsidP="007A347D">
          <w:pPr>
            <w:pStyle w:val="13E942C521114FF18DC509FE5689606E1"/>
          </w:pPr>
          <w:r>
            <w:rPr>
              <w:lang w:bidi="nl-NL"/>
            </w:rPr>
            <w:t>Typ hier de tekst van het pleidooi.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7A347D" w:rsidP="007A347D">
          <w:pPr>
            <w:pStyle w:val="44688CE3BBD0448FB4AF0491323D41351"/>
          </w:pPr>
          <w:r>
            <w:rPr>
              <w:lang w:bidi="nl-NL"/>
            </w:rPr>
            <w:t>dag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7A347D" w:rsidP="007A347D">
          <w:pPr>
            <w:pStyle w:val="BC47665330A2472BB78505FA49CC4C781"/>
          </w:pPr>
          <w:r w:rsidRPr="003A65EA">
            <w:rPr>
              <w:lang w:bidi="nl-NL"/>
            </w:rPr>
            <w:t>maand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7A347D" w:rsidP="007A347D">
          <w:pPr>
            <w:pStyle w:val="8B42BA76977345B2932A49D2B8D351451"/>
          </w:pPr>
          <w:r>
            <w:rPr>
              <w:lang w:bidi="nl-NL"/>
            </w:rPr>
            <w:t>jaar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7A347D" w:rsidP="007A347D">
          <w:pPr>
            <w:pStyle w:val="5525413883A14291B65D62F486FD6ADB2"/>
          </w:pPr>
          <w:r>
            <w:rPr>
              <w:lang w:bidi="nl-NL"/>
            </w:rPr>
            <w:t>Titel pleidooi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7A347D" w:rsidP="007A347D">
          <w:pPr>
            <w:pStyle w:val="F84DE9480D3D4D4B942CA79D069A18101"/>
          </w:pPr>
          <w:r>
            <w:rPr>
              <w:lang w:bidi="nl-NL"/>
            </w:rPr>
            <w:t>Naam eiser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7A347D" w:rsidP="007A347D">
          <w:pPr>
            <w:pStyle w:val="3B401F816B7F4368BE8D87606171DA691"/>
          </w:pPr>
          <w:r>
            <w:rPr>
              <w:lang w:bidi="nl-NL"/>
            </w:rPr>
            <w:t>Naam gedaagde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7A347D" w:rsidP="007A347D">
          <w:pPr>
            <w:pStyle w:val="C17BA80839BE4FCF93CC603FBF967AAD1"/>
          </w:pPr>
          <w:r>
            <w:rPr>
              <w:lang w:bidi="nl-NL"/>
            </w:rPr>
            <w:t>Nummer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7A347D" w:rsidP="007A347D">
          <w:pPr>
            <w:pStyle w:val="795F1D7571E0444ABF93CEE7D37B2F4A1"/>
          </w:pPr>
          <w:r>
            <w:rPr>
              <w:lang w:bidi="nl-NL"/>
            </w:rPr>
            <w:t>Fax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7A347D" w:rsidP="007A347D">
          <w:pPr>
            <w:pStyle w:val="7FDB43CD9D5347FC8C21C163FBF76C341"/>
          </w:pPr>
          <w:r>
            <w:rPr>
              <w:lang w:bidi="nl-NL"/>
            </w:rPr>
            <w:t>Eiser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7A347D" w:rsidP="007A347D">
          <w:pPr>
            <w:pStyle w:val="F3F7A8CEDCDE454B83704FB414E015111"/>
          </w:pPr>
          <w:r>
            <w:rPr>
              <w:lang w:bidi="nl-NL"/>
            </w:rPr>
            <w:t>versus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7A347D" w:rsidP="007A347D">
          <w:pPr>
            <w:pStyle w:val="8F709A3FB85E4966B9AA6AF0EC5131351"/>
          </w:pPr>
          <w:r>
            <w:rPr>
              <w:lang w:bidi="nl-NL"/>
            </w:rPr>
            <w:t>Gedaagde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7A347D" w:rsidP="007A347D">
          <w:pPr>
            <w:pStyle w:val="6190F68106324C43AAD8991E0A0D58E81"/>
          </w:pPr>
          <w:r>
            <w:rPr>
              <w:lang w:bidi="nl-NL"/>
            </w:rPr>
            <w:t>Zaaknr.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7A347D" w:rsidP="007A347D">
          <w:pPr>
            <w:pStyle w:val="36E1A2A70A044C08BAAF1CDA723CA6541"/>
          </w:pPr>
          <w:r>
            <w:rPr>
              <w:lang w:bidi="nl-NL"/>
            </w:rPr>
            <w:t xml:space="preserve">Gedateerd 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7A347D" w:rsidP="007A347D">
          <w:pPr>
            <w:pStyle w:val="CF62F97CA6F14E95A8E4F1C2BDD6FDFB1"/>
          </w:pPr>
          <w:r>
            <w:rPr>
              <w:lang w:bidi="nl-NL"/>
            </w:rPr>
            <w:t>van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7A347D" w:rsidP="007A347D">
          <w:pPr>
            <w:pStyle w:val="5598FD78517646A29D1C9F5E0422A9712"/>
          </w:pPr>
          <w:r>
            <w:rPr>
              <w:lang w:bidi="nl-NL"/>
            </w:rPr>
            <w:t>Naam advocaat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7A347D"/>
    <w:rsid w:val="007B4D1D"/>
    <w:rsid w:val="008335DB"/>
    <w:rsid w:val="008525EC"/>
    <w:rsid w:val="00980F8B"/>
    <w:rsid w:val="009D72DF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urtName">
    <w:name w:val="Court Name"/>
    <w:basedOn w:val="Standaard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Standaardalinea-lettertype"/>
    <w:link w:val="CourtName"/>
    <w:uiPriority w:val="1"/>
    <w:rsid w:val="00CE1F09"/>
    <w:rPr>
      <w:caps/>
      <w:sz w:val="20"/>
      <w:szCs w:val="20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7A347D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8525E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8525E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8525E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8525E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8525E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8525E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8525E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Naamrechtbank">
    <w:name w:val="Naam rechtbank"/>
    <w:basedOn w:val="Standaard"/>
    <w:link w:val="Tekensvoornaamrechtbank"/>
    <w:uiPriority w:val="1"/>
    <w:qFormat/>
    <w:rsid w:val="007A347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Tekensvoornaamrechtbank">
    <w:name w:val="Tekens voor naam rechtbank"/>
    <w:basedOn w:val="Standaardalinea-lettertype"/>
    <w:link w:val="Naamrechtbank"/>
    <w:uiPriority w:val="1"/>
    <w:rsid w:val="007A347D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8525E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8525E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8525E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8525E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8525E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8525E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8525EC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8525EC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8525EC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8525E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8525E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8525E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">
    <w:name w:val="CF62F97CA6F14E95A8E4F1C2BDD6FDFB"/>
    <w:rsid w:val="008525E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8525E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8525E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8525E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D294992B53947EEAD3FA0138596E8FA1">
    <w:name w:val="6D294992B53947EEAD3FA0138596E8FA1"/>
    <w:rsid w:val="007A347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1">
    <w:name w:val="6688305A12BA4A14B6A44EC2D21E6CCE1"/>
    <w:rsid w:val="007A347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1">
    <w:name w:val="2868B9A77025458C83F279A81DF7D4C31"/>
    <w:rsid w:val="007A347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1">
    <w:name w:val="BFB371406A954E9E8AAA23AF1D114BB71"/>
    <w:rsid w:val="007A347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1">
    <w:name w:val="795F1D7571E0444ABF93CEE7D37B2F4A1"/>
    <w:rsid w:val="007A347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1">
    <w:name w:val="2A13A18C7E23424E92452C9CD37EAF571"/>
    <w:rsid w:val="007A347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1">
    <w:name w:val="D3C60023ABD24C46A7D5F88EDA4DFC671"/>
    <w:rsid w:val="007A347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0">
    <w:name w:val="DAC031F7AE1B4189A92937EF08253AB710"/>
    <w:rsid w:val="007A347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1">
    <w:name w:val="F84DE9480D3D4D4B942CA79D069A18101"/>
    <w:rsid w:val="007A347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1">
    <w:name w:val="7FDB43CD9D5347FC8C21C163FBF76C341"/>
    <w:rsid w:val="007A347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1">
    <w:name w:val="F3F7A8CEDCDE454B83704FB414E015111"/>
    <w:rsid w:val="007A347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1">
    <w:name w:val="3B401F816B7F4368BE8D87606171DA691"/>
    <w:rsid w:val="007A347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1">
    <w:name w:val="8F709A3FB85E4966B9AA6AF0EC5131351"/>
    <w:rsid w:val="007A347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1">
    <w:name w:val="6190F68106324C43AAD8991E0A0D58E81"/>
    <w:rsid w:val="007A347D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1">
    <w:name w:val="C17BA80839BE4FCF93CC603FBF967AAD1"/>
    <w:rsid w:val="007A347D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2">
    <w:name w:val="5525413883A14291B65D62F486FD6ADB2"/>
    <w:rsid w:val="007A347D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1">
    <w:name w:val="13E942C521114FF18DC509FE5689606E1"/>
    <w:rsid w:val="007A347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1">
    <w:name w:val="36E1A2A70A044C08BAAF1CDA723CA6541"/>
    <w:rsid w:val="007A347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1">
    <w:name w:val="44688CE3BBD0448FB4AF0491323D41351"/>
    <w:rsid w:val="007A347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1">
    <w:name w:val="CF62F97CA6F14E95A8E4F1C2BDD6FDFB1"/>
    <w:rsid w:val="007A347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1">
    <w:name w:val="BC47665330A2472BB78505FA49CC4C781"/>
    <w:rsid w:val="007A347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1">
    <w:name w:val="8B42BA76977345B2932A49D2B8D351451"/>
    <w:rsid w:val="007A347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2">
    <w:name w:val="5598FD78517646A29D1C9F5E0422A9712"/>
    <w:rsid w:val="007A347D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0</TotalTime>
  <Pages>1</Pages>
  <Words>49</Words>
  <Characters>273</Characters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2018-09-11T08:50:00Z</dcterms:created>
  <dcterms:modified xsi:type="dcterms:W3CDTF">2018-09-11T08:50:00Z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