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4C211567" w14:textId="25611C7C" w:rsidR="009F0E74" w:rsidRDefault="007C54F4">
      <w:pPr>
        <w:pStyle w:val="ad"/>
      </w:pPr>
      <w:sdt>
        <w:sdtPr>
          <w:alias w:val="Въведете имената на адвокати:"/>
          <w:tag w:val="Въведете имената на адвокати:"/>
          <w:id w:val="-108968504"/>
          <w:placeholder>
            <w:docPart w:val="6D294992B53947EEAD3FA0138596E8FA"/>
          </w:placeholder>
          <w:temporary/>
          <w:showingPlcHdr/>
          <w15:appearance w15:val="hidden"/>
        </w:sdtPr>
        <w:sdtEndPr/>
        <w:sdtContent>
          <w:r w:rsidR="00FE2E3F">
            <w:rPr>
              <w:lang w:bidi="bg-BG"/>
            </w:rPr>
            <w:t>Имена на адвокати</w:t>
          </w:r>
        </w:sdtContent>
      </w:sdt>
    </w:p>
    <w:p w14:paraId="2C3EE949" w14:textId="33201D64" w:rsidR="009F0E74" w:rsidRDefault="007C54F4">
      <w:pPr>
        <w:pStyle w:val="ad"/>
      </w:pPr>
      <w:sdt>
        <w:sdtPr>
          <w:alias w:val="Въведете служебен адрес на адвоката"/>
          <w:tag w:val="Въведете служебен адрес на адвоката"/>
          <w:id w:val="926925740"/>
          <w:placeholder>
            <w:docPart w:val="6688305A12BA4A14B6A44EC2D21E6CCE"/>
          </w:placeholder>
          <w:temporary/>
          <w:showingPlcHdr/>
          <w15:appearance w15:val="hidden"/>
        </w:sdtPr>
        <w:sdtEndPr/>
        <w:sdtContent>
          <w:r w:rsidR="00FE2E3F">
            <w:rPr>
              <w:lang w:bidi="bg-BG"/>
            </w:rPr>
            <w:t>Служебен адрес на адвоката</w:t>
          </w:r>
        </w:sdtContent>
      </w:sdt>
    </w:p>
    <w:sdt>
      <w:sdtPr>
        <w:alias w:val="Въведете град, област, пощенски код:"/>
        <w:tag w:val="Въведете град, област, пощенски код:"/>
        <w:id w:val="-607120619"/>
        <w:placeholder>
          <w:docPart w:val="2868B9A77025458C83F279A81DF7D4C3"/>
        </w:placeholder>
        <w:temporary/>
        <w:showingPlcHdr/>
        <w15:appearance w15:val="hidden"/>
      </w:sdtPr>
      <w:sdtEndPr/>
      <w:sdtContent>
        <w:p w14:paraId="04885955" w14:textId="660ED84C" w:rsidR="009F0E74" w:rsidRDefault="00FE2E3F">
          <w:pPr>
            <w:pStyle w:val="ad"/>
          </w:pPr>
          <w:r>
            <w:rPr>
              <w:lang w:bidi="bg-BG"/>
            </w:rPr>
            <w:t>Град, област, пощенски код</w:t>
          </w:r>
        </w:p>
      </w:sdtContent>
    </w:sdt>
    <w:p w14:paraId="7DD7D41D" w14:textId="278B1151" w:rsidR="009F0E74" w:rsidRDefault="007C54F4">
      <w:pPr>
        <w:pStyle w:val="ad"/>
      </w:pPr>
      <w:sdt>
        <w:sdtPr>
          <w:alias w:val="Въведете телефон:"/>
          <w:tag w:val="Въведете телефон:"/>
          <w:id w:val="157434342"/>
          <w:placeholder>
            <w:docPart w:val="BFB371406A954E9E8AAA23AF1D114BB7"/>
          </w:placeholder>
          <w:temporary/>
          <w:showingPlcHdr/>
          <w15:appearance w15:val="hidden"/>
        </w:sdtPr>
        <w:sdtEndPr/>
        <w:sdtContent>
          <w:r w:rsidR="00A90E8B">
            <w:rPr>
              <w:lang w:bidi="bg-BG"/>
            </w:rPr>
            <w:t>Т</w:t>
          </w:r>
          <w:r w:rsidR="00FE2E3F">
            <w:rPr>
              <w:lang w:bidi="bg-BG"/>
            </w:rPr>
            <w:t>елефон</w:t>
          </w:r>
          <w:r w:rsidR="00F66859">
            <w:rPr>
              <w:lang w:bidi="bg-BG"/>
            </w:rPr>
            <w:t xml:space="preserve"> </w:t>
          </w:r>
        </w:sdtContent>
      </w:sdt>
      <w:r w:rsidR="00A90E8B">
        <w:rPr>
          <w:lang w:bidi="bg-BG"/>
        </w:rPr>
        <w:t xml:space="preserve">| </w:t>
      </w:r>
      <w:sdt>
        <w:sdtPr>
          <w:alias w:val="Въведете факс:"/>
          <w:tag w:val="Въведете факс:"/>
          <w:id w:val="-1212185845"/>
          <w:placeholder>
            <w:docPart w:val="795F1D7571E0444ABF93CEE7D37B2F4A"/>
          </w:placeholder>
          <w:temporary/>
          <w:showingPlcHdr/>
          <w15:appearance w15:val="hidden"/>
        </w:sdtPr>
        <w:sdtEndPr/>
        <w:sdtContent>
          <w:r w:rsidR="00A90E8B">
            <w:rPr>
              <w:lang w:bidi="bg-BG"/>
            </w:rPr>
            <w:t>Факс</w:t>
          </w:r>
        </w:sdtContent>
      </w:sdt>
    </w:p>
    <w:sdt>
      <w:sdtPr>
        <w:alias w:val="Въведете имейл:"/>
        <w:tag w:val="Въведете имейл:"/>
        <w:id w:val="1278444789"/>
        <w:placeholder>
          <w:docPart w:val="2A13A18C7E23424E92452C9CD37EAF57"/>
        </w:placeholder>
        <w:temporary/>
        <w:showingPlcHdr/>
        <w15:appearance w15:val="hidden"/>
      </w:sdtPr>
      <w:sdtEndPr/>
      <w:sdtContent>
        <w:p w14:paraId="5BF14C40" w14:textId="2502070F" w:rsidR="009F0E74" w:rsidRDefault="00A90E8B">
          <w:pPr>
            <w:pStyle w:val="ad"/>
          </w:pPr>
          <w:r>
            <w:rPr>
              <w:lang w:bidi="bg-BG"/>
            </w:rPr>
            <w:t>Имейл</w:t>
          </w:r>
        </w:p>
      </w:sdtContent>
    </w:sdt>
    <w:p w14:paraId="53072CDC" w14:textId="70B9A2D5" w:rsidR="009F0E74" w:rsidRDefault="007C54F4">
      <w:pPr>
        <w:pStyle w:val="ab"/>
        <w:rPr>
          <w:rStyle w:val="ac"/>
          <w:caps/>
        </w:rPr>
      </w:pPr>
      <w:sdt>
        <w:sdtPr>
          <w:rPr>
            <w:rStyle w:val="ac"/>
            <w:caps/>
          </w:rPr>
          <w:alias w:val="Въведете име на съда:"/>
          <w:tag w:val="Въведете име на съда:"/>
          <w:id w:val="339216157"/>
          <w:placeholder>
            <w:docPart w:val="D3C60023ABD24C46A7D5F88EDA4DFC67"/>
          </w:placeholder>
          <w:temporary/>
          <w:showingPlcHdr/>
          <w15:appearance w15:val="hidden"/>
        </w:sdtPr>
        <w:sdtEndPr>
          <w:rPr>
            <w:rStyle w:val="a0"/>
          </w:rPr>
        </w:sdtEndPr>
        <w:sdtContent>
          <w:r w:rsidR="00FE2E3F">
            <w:rPr>
              <w:lang w:bidi="bg-BG"/>
            </w:rPr>
            <w:t>Име на съда</w:t>
          </w:r>
        </w:sdtContent>
      </w:sdt>
    </w:p>
    <w:sdt>
      <w:sdtPr>
        <w:rPr>
          <w:rStyle w:val="ac"/>
          <w:caps/>
        </w:rPr>
        <w:alias w:val="Въведете юрисдикция:"/>
        <w:tag w:val="Въведете юрисдикция:"/>
        <w:id w:val="-629392144"/>
        <w:placeholder>
          <w:docPart w:val="DAC031F7AE1B4189A92937EF08253AB7"/>
        </w:placeholder>
        <w:temporary/>
        <w:showingPlcHdr/>
        <w15:appearance w15:val="hidden"/>
      </w:sdtPr>
      <w:sdtEndPr>
        <w:rPr>
          <w:rStyle w:val="ac"/>
        </w:rPr>
      </w:sdtEndPr>
      <w:sdtContent>
        <w:p w14:paraId="5550C631" w14:textId="19207319" w:rsidR="009F0E74" w:rsidRDefault="00FE2E3F">
          <w:pPr>
            <w:pStyle w:val="ab"/>
            <w:rPr>
              <w:rStyle w:val="ac"/>
              <w:caps/>
            </w:rPr>
          </w:pPr>
          <w:r>
            <w:rPr>
              <w:rStyle w:val="ac"/>
              <w:lang w:bidi="bg-BG"/>
            </w:rPr>
            <w:t>ЮРИСДИКЦИЯ</w:t>
          </w:r>
        </w:p>
      </w:sdtContent>
    </w:sdt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Таблица на оформление за въвеждане на данните за ищеца и ответника с номер на дело и заглавие на пледоарията"/>
      </w:tblPr>
      <w:tblGrid>
        <w:gridCol w:w="4513"/>
        <w:gridCol w:w="4513"/>
      </w:tblGrid>
      <w:tr w:rsidR="009F0E74" w14:paraId="4C9D0A7B" w14:textId="77777777"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</w:tcPr>
          <w:p w14:paraId="16D03094" w14:textId="61AA639B" w:rsidR="009F0E74" w:rsidRDefault="007C54F4">
            <w:pPr>
              <w:pStyle w:val="a6"/>
            </w:pPr>
            <w:sdt>
              <w:sdtPr>
                <w:rPr>
                  <w:rStyle w:val="a7"/>
                  <w:caps/>
                </w:rPr>
                <w:alias w:val="Въведете името на ищеца:"/>
                <w:tag w:val="Въведете името на ищеца:"/>
                <w:id w:val="640927796"/>
                <w:placeholder>
                  <w:docPart w:val="F84DE9480D3D4D4B942CA79D069A1810"/>
                </w:placeholder>
                <w:temporary/>
                <w:showingPlcHdr/>
                <w15:appearance w15:val="hidden"/>
              </w:sdtPr>
              <w:sdtEndPr>
                <w:rPr>
                  <w:rStyle w:val="a0"/>
                </w:rPr>
              </w:sdtEndPr>
              <w:sdtContent>
                <w:r w:rsidR="00FE2E3F">
                  <w:rPr>
                    <w:lang w:bidi="bg-BG"/>
                  </w:rPr>
                  <w:t>Име на ищеца</w:t>
                </w:r>
              </w:sdtContent>
            </w:sdt>
            <w:r w:rsidR="00FE2E3F">
              <w:rPr>
                <w:lang w:bidi="bg-BG"/>
              </w:rPr>
              <w:t>,</w:t>
            </w:r>
          </w:p>
          <w:p w14:paraId="4BE44B06" w14:textId="0C971804" w:rsidR="009F0E74" w:rsidRDefault="007C54F4">
            <w:sdt>
              <w:sdtPr>
                <w:alias w:val="Ищец:"/>
                <w:tag w:val="Ищец:"/>
                <w:id w:val="1770352397"/>
                <w:placeholder>
                  <w:docPart w:val="7FDB43CD9D5347FC8C21C163FBF76C34"/>
                </w:placeholder>
                <w:temporary/>
                <w:showingPlcHdr/>
                <w15:appearance w15:val="hidden"/>
              </w:sdtPr>
              <w:sdtEndPr/>
              <w:sdtContent>
                <w:r w:rsidR="00AE557D">
                  <w:rPr>
                    <w:lang w:bidi="bg-BG"/>
                  </w:rPr>
                  <w:t>Ищецът</w:t>
                </w:r>
              </w:sdtContent>
            </w:sdt>
            <w:r w:rsidR="00FE2E3F">
              <w:rPr>
                <w:lang w:bidi="bg-BG"/>
              </w:rPr>
              <w:t>,</w:t>
            </w:r>
          </w:p>
          <w:p w14:paraId="101EF3EF" w14:textId="77D79FF1" w:rsidR="009F0E74" w:rsidRDefault="007C54F4">
            <w:pPr>
              <w:ind w:firstLine="0"/>
              <w:jc w:val="both"/>
            </w:pPr>
            <w:sdt>
              <w:sdtPr>
                <w:alias w:val="срещу:"/>
                <w:tag w:val="срещу:"/>
                <w:id w:val="14735861"/>
                <w:placeholder>
                  <w:docPart w:val="F3F7A8CEDCDE454B83704FB414E01511"/>
                </w:placeholder>
                <w:temporary/>
                <w:showingPlcHdr/>
                <w15:appearance w15:val="hidden"/>
              </w:sdtPr>
              <w:sdtEndPr/>
              <w:sdtContent>
                <w:r w:rsidR="00AE557D">
                  <w:rPr>
                    <w:lang w:bidi="bg-BG"/>
                  </w:rPr>
                  <w:t>срещу</w:t>
                </w:r>
              </w:sdtContent>
            </w:sdt>
          </w:p>
          <w:p w14:paraId="0E80C7A2" w14:textId="2CDF18BE" w:rsidR="009F0E74" w:rsidRDefault="007C54F4">
            <w:pPr>
              <w:pStyle w:val="a6"/>
            </w:pPr>
            <w:sdt>
              <w:sdtPr>
                <w:rPr>
                  <w:rStyle w:val="a7"/>
                  <w:caps/>
                </w:rPr>
                <w:alias w:val="Въведете името на ответника:"/>
                <w:tag w:val="Въведете името на ответника:"/>
                <w:id w:val="-330843285"/>
                <w:placeholder>
                  <w:docPart w:val="3B401F816B7F4368BE8D87606171DA69"/>
                </w:placeholder>
                <w:temporary/>
                <w:showingPlcHdr/>
                <w15:appearance w15:val="hidden"/>
              </w:sdtPr>
              <w:sdtEndPr>
                <w:rPr>
                  <w:rStyle w:val="a0"/>
                </w:rPr>
              </w:sdtEndPr>
              <w:sdtContent>
                <w:r w:rsidR="00FE2E3F">
                  <w:rPr>
                    <w:lang w:bidi="bg-BG"/>
                  </w:rPr>
                  <w:t>Име на ответника</w:t>
                </w:r>
              </w:sdtContent>
            </w:sdt>
            <w:r w:rsidR="00FE2E3F">
              <w:rPr>
                <w:lang w:bidi="bg-BG"/>
              </w:rPr>
              <w:t>,</w:t>
            </w:r>
          </w:p>
          <w:p w14:paraId="7D7740FA" w14:textId="01B6088C" w:rsidR="009F0E74" w:rsidRDefault="007C54F4">
            <w:pPr>
              <w:spacing w:line="264" w:lineRule="auto"/>
            </w:pPr>
            <w:sdt>
              <w:sdtPr>
                <w:alias w:val="Ответник:"/>
                <w:tag w:val="Ответник:"/>
                <w:id w:val="888303556"/>
                <w:placeholder>
                  <w:docPart w:val="8F709A3FB85E4966B9AA6AF0EC513135"/>
                </w:placeholder>
                <w:temporary/>
                <w:showingPlcHdr/>
                <w15:appearance w15:val="hidden"/>
              </w:sdtPr>
              <w:sdtEndPr/>
              <w:sdtContent>
                <w:r w:rsidR="00AE557D">
                  <w:rPr>
                    <w:lang w:bidi="bg-BG"/>
                  </w:rPr>
                  <w:t>Ответник</w:t>
                </w:r>
              </w:sdtContent>
            </w:sdt>
          </w:p>
        </w:tc>
        <w:tc>
          <w:tcPr>
            <w:tcW w:w="2500" w:type="pct"/>
            <w:tcBorders>
              <w:left w:val="nil"/>
            </w:tcBorders>
            <w:tcMar>
              <w:left w:w="115" w:type="dxa"/>
            </w:tcMar>
          </w:tcPr>
          <w:p w14:paraId="6304C0B0" w14:textId="1D0518E1" w:rsidR="009F0E74" w:rsidRDefault="007C54F4">
            <w:pPr>
              <w:pStyle w:val="af0"/>
            </w:pPr>
            <w:sdt>
              <w:sdtPr>
                <w:alias w:val="Номер на дело:"/>
                <w:tag w:val="Номер на дело:"/>
                <w:id w:val="404503710"/>
                <w:placeholder>
                  <w:docPart w:val="6190F68106324C43AAD8991E0A0D58E8"/>
                </w:placeholder>
                <w:temporary/>
                <w:showingPlcHdr/>
                <w15:appearance w15:val="hidden"/>
              </w:sdtPr>
              <w:sdtEndPr/>
              <w:sdtContent>
                <w:r w:rsidR="00AE557D">
                  <w:rPr>
                    <w:lang w:bidi="bg-BG"/>
                  </w:rPr>
                  <w:t>Дело №</w:t>
                </w:r>
              </w:sdtContent>
            </w:sdt>
            <w:r w:rsidR="00FE2E3F">
              <w:rPr>
                <w:lang w:bidi="bg-BG"/>
              </w:rPr>
              <w:t xml:space="preserve">: </w:t>
            </w:r>
            <w:sdt>
              <w:sdtPr>
                <w:rPr>
                  <w:rStyle w:val="af1"/>
                </w:rPr>
                <w:alias w:val="Въведете номер на дело:"/>
                <w:tag w:val="Въведете номер на дело:"/>
                <w:id w:val="1748301528"/>
                <w:placeholder>
                  <w:docPart w:val="C17BA80839BE4FCF93CC603FBF967AAD"/>
                </w:placeholder>
                <w:temporary/>
                <w:showingPlcHdr/>
                <w15:appearance w15:val="hidden"/>
              </w:sdtPr>
              <w:sdtEndPr>
                <w:rPr>
                  <w:rStyle w:val="a0"/>
                </w:rPr>
              </w:sdtEndPr>
              <w:sdtContent>
                <w:r w:rsidR="00FE2E3F">
                  <w:rPr>
                    <w:lang w:bidi="bg-BG"/>
                  </w:rPr>
                  <w:t>Номер</w:t>
                </w:r>
              </w:sdtContent>
            </w:sdt>
          </w:p>
          <w:sdt>
            <w:sdtPr>
              <w:alias w:val="Въведете заглавие на пледоарията:"/>
              <w:tag w:val=""/>
              <w:id w:val="1390306954"/>
              <w:placeholder>
                <w:docPart w:val="5525413883A14291B65D62F486FD6AD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 w:multiLine="1"/>
            </w:sdtPr>
            <w:sdtEndPr/>
            <w:sdtContent>
              <w:p w14:paraId="4861022B" w14:textId="544C327A" w:rsidR="009F0E74" w:rsidRDefault="00FE2E3F">
                <w:pPr>
                  <w:pStyle w:val="a8"/>
                </w:pPr>
                <w:r>
                  <w:rPr>
                    <w:lang w:bidi="bg-BG"/>
                  </w:rPr>
                  <w:t>Заглавие на пледоарията</w:t>
                </w:r>
              </w:p>
            </w:sdtContent>
          </w:sdt>
        </w:tc>
      </w:tr>
    </w:tbl>
    <w:p w14:paraId="3FA7E8E0" w14:textId="77777777" w:rsidR="009F0E74" w:rsidRDefault="009F0E74">
      <w:pPr>
        <w:pStyle w:val="af6"/>
      </w:pPr>
    </w:p>
    <w:p w14:paraId="279DAB33" w14:textId="547EC34E" w:rsidR="009F0E74" w:rsidRDefault="007C54F4">
      <w:sdt>
        <w:sdtPr>
          <w:alias w:val="Въведете описание:"/>
          <w:tag w:val="Въведете описание:"/>
          <w:id w:val="-991177429"/>
          <w:placeholder>
            <w:docPart w:val="13E942C521114FF18DC509FE5689606E"/>
          </w:placeholder>
          <w:temporary/>
          <w:showingPlcHdr/>
          <w15:appearance w15:val="hidden"/>
        </w:sdtPr>
        <w:sdtEndPr/>
        <w:sdtContent>
          <w:r w:rsidR="00FE2E3F">
            <w:rPr>
              <w:lang w:bidi="bg-BG"/>
            </w:rPr>
            <w:t>Въведете основния текст на пледоарията тук.</w:t>
          </w:r>
        </w:sdtContent>
      </w:sdt>
    </w:p>
    <w:p w14:paraId="66BD847D" w14:textId="36BBA7F3" w:rsidR="009F0E74" w:rsidRDefault="007C54F4">
      <w:pPr>
        <w:pStyle w:val="af7"/>
      </w:pPr>
      <w:sdt>
        <w:sdtPr>
          <w:alias w:val="На:"/>
          <w:tag w:val="На:"/>
          <w:id w:val="1683241915"/>
          <w:placeholder>
            <w:docPart w:val="36E1A2A70A044C08BAAF1CDA723CA654"/>
          </w:placeholder>
          <w:temporary/>
          <w:showingPlcHdr/>
          <w15:appearance w15:val="hidden"/>
        </w:sdtPr>
        <w:sdtEndPr/>
        <w:sdtContent>
          <w:r w:rsidR="00AE557D">
            <w:rPr>
              <w:lang w:bidi="bg-BG"/>
            </w:rPr>
            <w:t>На</w:t>
          </w:r>
        </w:sdtContent>
      </w:sdt>
      <w:r w:rsidR="00AE557D">
        <w:rPr>
          <w:lang w:bidi="bg-BG"/>
        </w:rPr>
        <w:t xml:space="preserve"> </w:t>
      </w:r>
      <w:sdt>
        <w:sdtPr>
          <w:alias w:val="Въведете ден:"/>
          <w:tag w:val="Въведете ден:"/>
          <w:id w:val="1776051540"/>
          <w:placeholder>
            <w:docPart w:val="44688CE3BBD0448FB4AF0491323D4135"/>
          </w:placeholder>
          <w:temporary/>
          <w:showingPlcHdr/>
          <w15:appearance w15:val="hidden"/>
        </w:sdtPr>
        <w:sdtEndPr/>
        <w:sdtContent>
          <w:r w:rsidR="00FE2E3F">
            <w:rPr>
              <w:lang w:bidi="bg-BG"/>
            </w:rPr>
            <w:t>ден</w:t>
          </w:r>
        </w:sdtContent>
      </w:sdt>
      <w:r w:rsidR="00AE557D">
        <w:rPr>
          <w:lang w:bidi="bg-BG"/>
        </w:rPr>
        <w:t xml:space="preserve"> </w:t>
      </w:r>
      <w:sdt>
        <w:sdtPr>
          <w:alias w:val="Въведете месец:"/>
          <w:tag w:val="Въведете месец:"/>
          <w:id w:val="-1513833419"/>
          <w:placeholder>
            <w:docPart w:val="BC47665330A2472BB78505FA49CC4C78"/>
          </w:placeholder>
          <w:temporary/>
          <w:showingPlcHdr/>
          <w15:appearance w15:val="hidden"/>
        </w:sdtPr>
        <w:sdtEndPr/>
        <w:sdtContent>
          <w:r w:rsidR="00FE2E3F" w:rsidRPr="003A65EA">
            <w:rPr>
              <w:lang w:bidi="bg-BG"/>
            </w:rPr>
            <w:t>месец</w:t>
          </w:r>
        </w:sdtContent>
      </w:sdt>
      <w:r w:rsidR="00AE557D">
        <w:rPr>
          <w:lang w:bidi="bg-BG"/>
        </w:rPr>
        <w:t xml:space="preserve"> </w:t>
      </w:r>
      <w:sdt>
        <w:sdtPr>
          <w:alias w:val="Въведете година:"/>
          <w:tag w:val="Въведете година:"/>
          <w:id w:val="-1541890750"/>
          <w:placeholder>
            <w:docPart w:val="8B42BA76977345B2932A49D2B8D35145"/>
          </w:placeholder>
          <w:temporary/>
          <w:showingPlcHdr/>
          <w15:appearance w15:val="hidden"/>
        </w:sdtPr>
        <w:sdtEndPr/>
        <w:sdtContent>
          <w:r w:rsidR="00FE2E3F">
            <w:rPr>
              <w:lang w:bidi="bg-BG"/>
            </w:rPr>
            <w:t>година</w:t>
          </w:r>
        </w:sdtContent>
      </w:sdt>
      <w:r w:rsidR="00AE557D">
        <w:rPr>
          <w:lang w:bidi="bg-BG"/>
        </w:rPr>
        <w:t>.</w:t>
      </w:r>
    </w:p>
    <w:tbl>
      <w:tblPr>
        <w:tblStyle w:val="a5"/>
        <w:tblW w:w="2387" w:type="pct"/>
        <w:tblInd w:w="4637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620" w:firstRow="1" w:lastRow="0" w:firstColumn="0" w:lastColumn="0" w:noHBand="1" w:noVBand="1"/>
        <w:tblDescription w:val="Таблица на оформление за подпис"/>
      </w:tblPr>
      <w:tblGrid>
        <w:gridCol w:w="4309"/>
      </w:tblGrid>
      <w:tr w:rsidR="00396944" w14:paraId="50488CF2" w14:textId="77777777" w:rsidTr="0027738F">
        <w:tc>
          <w:tcPr>
            <w:tcW w:w="4309" w:type="dxa"/>
          </w:tcPr>
          <w:p w14:paraId="0C8B1F9D" w14:textId="7AE8BB7C" w:rsidR="00396944" w:rsidRDefault="007C54F4" w:rsidP="006E2BD1">
            <w:pPr>
              <w:pStyle w:val="ad"/>
            </w:pPr>
            <w:sdt>
              <w:sdtPr>
                <w:alias w:val="Въведете името на адвокат:"/>
                <w:tag w:val="Въведете името на адвокат:"/>
                <w:id w:val="684868954"/>
                <w:placeholder>
                  <w:docPart w:val="5598FD78517646A29D1C9F5E0422A971"/>
                </w:placeholder>
                <w:temporary/>
                <w:showingPlcHdr/>
                <w15:appearance w15:val="hidden"/>
              </w:sdtPr>
              <w:sdtEndPr/>
              <w:sdtContent>
                <w:r w:rsidR="00396944">
                  <w:rPr>
                    <w:lang w:bidi="bg-BG"/>
                  </w:rPr>
                  <w:t>Име на адвокат</w:t>
                </w:r>
              </w:sdtContent>
            </w:sdt>
          </w:p>
        </w:tc>
      </w:tr>
      <w:bookmarkEnd w:id="0"/>
    </w:tbl>
    <w:p w14:paraId="211FA3C4" w14:textId="77777777" w:rsidR="00396944" w:rsidRDefault="00396944" w:rsidP="00396944"/>
    <w:sectPr w:rsidR="00396944" w:rsidSect="0047632A">
      <w:headerReference w:type="default" r:id="rId7"/>
      <w:footerReference w:type="default" r:id="rId8"/>
      <w:pgSz w:w="11906" w:h="16838" w:code="9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C68BC" w14:textId="77777777" w:rsidR="007C54F4" w:rsidRDefault="007C54F4">
      <w:r>
        <w:separator/>
      </w:r>
    </w:p>
    <w:p w14:paraId="050AB809" w14:textId="77777777" w:rsidR="007C54F4" w:rsidRDefault="007C54F4"/>
  </w:endnote>
  <w:endnote w:type="continuationSeparator" w:id="0">
    <w:p w14:paraId="2D79379C" w14:textId="77777777" w:rsidR="007C54F4" w:rsidRDefault="007C54F4">
      <w:r>
        <w:continuationSeparator/>
      </w:r>
    </w:p>
    <w:p w14:paraId="1E572E78" w14:textId="77777777" w:rsidR="007C54F4" w:rsidRDefault="007C54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81B38" w14:textId="6A3EC9DF" w:rsidR="009F0E74" w:rsidRDefault="007C54F4">
    <w:pPr>
      <w:pStyle w:val="a3"/>
    </w:pPr>
    <w:sdt>
      <w:sdtPr>
        <w:alias w:val="Въведете заглавие на пледоарията:"/>
        <w:tag w:val=""/>
        <w:id w:val="654189559"/>
        <w:placeholder>
          <w:docPart w:val="5525413883A14291B65D62F486FD6ADB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/>
      </w:sdtPr>
      <w:sdtEndPr/>
      <w:sdtContent>
        <w:r w:rsidR="00F7343F">
          <w:rPr>
            <w:lang w:bidi="bg-BG"/>
          </w:rPr>
          <w:t>Заглавие на пледоарията</w:t>
        </w:r>
      </w:sdtContent>
    </w:sdt>
    <w:r w:rsidR="00FE2E3F">
      <w:rPr>
        <w:lang w:bidi="bg-BG"/>
      </w:rPr>
      <w:t xml:space="preserve"> </w:t>
    </w:r>
    <w:r w:rsidR="00FE2E3F">
      <w:rPr>
        <w:lang w:bidi="bg-BG"/>
      </w:rPr>
      <w:t xml:space="preserve">– </w:t>
    </w:r>
    <w:r w:rsidR="00FE2E3F">
      <w:rPr>
        <w:lang w:bidi="bg-BG"/>
      </w:rPr>
      <w:fldChar w:fldCharType="begin"/>
    </w:r>
    <w:r w:rsidR="00FE2E3F">
      <w:rPr>
        <w:lang w:bidi="bg-BG"/>
      </w:rPr>
      <w:instrText xml:space="preserve"> PAGE   \* MERGEFORMAT </w:instrText>
    </w:r>
    <w:r w:rsidR="00FE2E3F">
      <w:rPr>
        <w:lang w:bidi="bg-BG"/>
      </w:rPr>
      <w:fldChar w:fldCharType="separate"/>
    </w:r>
    <w:r w:rsidR="00F66859">
      <w:rPr>
        <w:noProof/>
        <w:lang w:bidi="bg-BG"/>
      </w:rPr>
      <w:t>1</w:t>
    </w:r>
    <w:r w:rsidR="00FE2E3F">
      <w:rPr>
        <w:lang w:bidi="bg-BG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2E1C3" w14:textId="77777777" w:rsidR="007C54F4" w:rsidRDefault="007C54F4">
      <w:r>
        <w:separator/>
      </w:r>
    </w:p>
    <w:p w14:paraId="426BF119" w14:textId="77777777" w:rsidR="007C54F4" w:rsidRDefault="007C54F4"/>
  </w:footnote>
  <w:footnote w:type="continuationSeparator" w:id="0">
    <w:p w14:paraId="0C4F6D9A" w14:textId="77777777" w:rsidR="007C54F4" w:rsidRDefault="007C54F4">
      <w:r>
        <w:continuationSeparator/>
      </w:r>
    </w:p>
    <w:p w14:paraId="5E2C5E52" w14:textId="77777777" w:rsidR="007C54F4" w:rsidRDefault="007C54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C7DCC" w14:textId="77777777" w:rsidR="009F0E74" w:rsidRDefault="00FE2E3F">
    <w:pPr>
      <w:rPr>
        <w:color w:val="FFFFFF" w:themeColor="background1"/>
      </w:rPr>
    </w:pPr>
    <w:r>
      <w:rPr>
        <w:noProof/>
        <w:color w:val="FFFFFF" w:themeColor="background1"/>
        <w:lang w:bidi="bg-BG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49D8AE5" wp14:editId="667F45C7">
              <wp:simplePos x="0" y="0"/>
              <wp:positionH relativeFrom="margin">
                <wp:align>right</wp:align>
              </wp:positionH>
              <wp:positionV relativeFrom="page">
                <wp:align>top</wp:align>
              </wp:positionV>
              <wp:extent cx="5816346" cy="10728000"/>
              <wp:effectExtent l="0" t="0" r="13335" b="35560"/>
              <wp:wrapNone/>
              <wp:docPr id="5" name="Група 5" descr="Лява и дясна граница на страница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16346" cy="10728000"/>
                        <a:chOff x="0" y="0"/>
                        <a:chExt cx="5820183" cy="10058400"/>
                      </a:xfrm>
                    </wpg:grpSpPr>
                    <wps:wsp>
                      <wps:cNvPr id="1" name="LeftBorder1"/>
                      <wps:cNvCnPr>
                        <a:cxnSpLocks noChangeShapeType="1"/>
                      </wps:cNvCnPr>
                      <wps:spPr bwMode="auto">
                        <a:xfrm>
                          <a:off x="51759" y="0"/>
                          <a:ext cx="0" cy="10058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" name="LeftBorder2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58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ightBorder"/>
                      <wps:cNvCnPr>
                        <a:cxnSpLocks noChangeShapeType="1"/>
                      </wps:cNvCnPr>
                      <wps:spPr bwMode="auto">
                        <a:xfrm>
                          <a:off x="5820183" y="0"/>
                          <a:ext cx="0" cy="10058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515E92A" id="Група 5" o:spid="_x0000_s1026" alt="Лява и дясна граница на страница" style="position:absolute;margin-left:406.8pt;margin-top:0;width:458pt;height:844.7pt;z-index:-251658240;mso-position-horizontal:right;mso-position-horizontal-relative:margin;mso-position-vertical:top;mso-position-vertical-relative:page;mso-width-relative:margin;mso-height-relative:margin" coordsize="58201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">
              <v:line id="LeftBorder1" o:spid="_x0000_s1027" style="position:absolute;visibility:visible;mso-wrap-style:square" from="517,0" to="517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"/>
              <v:line id="LeftBorder2" o:spid="_x0000_s1028" style="position:absolute;visibility:visible;mso-wrap-style:square" from="0,0" to="0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<v:line id="RightBorder" o:spid="_x0000_s1029" style="position:absolute;visibility:visible;mso-wrap-style:square" from="58201,0" to="58201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<w10:wrap anchorx="margin" anchory="page"/>
            </v:group>
          </w:pict>
        </mc:Fallback>
      </mc:AlternateContent>
    </w:r>
    <w:r>
      <w:rPr>
        <w:noProof/>
        <w:color w:val="FFFFFF" w:themeColor="background1"/>
        <w:lang w:bidi="bg-BG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7ECD0D18" wp14:editId="1B7C4D47">
              <wp:simplePos x="0" y="0"/>
              <wp:positionH relativeFrom="page">
                <wp:posOffset>274320</wp:posOffset>
              </wp:positionH>
              <wp:positionV relativeFrom="page">
                <wp:posOffset>914400</wp:posOffset>
              </wp:positionV>
              <wp:extent cx="457200" cy="8138160"/>
              <wp:effectExtent l="0" t="0" r="0" b="0"/>
              <wp:wrapNone/>
              <wp:docPr id="4" name="LineNumbers" descr="Номера на редове от 1 до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138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AD6481" w14:textId="77777777" w:rsidR="009F0E74" w:rsidRDefault="00FE2E3F">
                          <w:pPr>
                            <w:pStyle w:val="af"/>
                          </w:pPr>
                          <w:r>
                            <w:rPr>
                              <w:lang w:bidi="bg-BG"/>
                            </w:rPr>
                            <w:t>1</w:t>
                          </w:r>
                        </w:p>
                        <w:p w14:paraId="38F555D2" w14:textId="77777777" w:rsidR="009F0E74" w:rsidRDefault="00FE2E3F">
                          <w:pPr>
                            <w:pStyle w:val="af"/>
                          </w:pPr>
                          <w:r>
                            <w:rPr>
                              <w:lang w:bidi="bg-BG"/>
                            </w:rPr>
                            <w:t>2</w:t>
                          </w:r>
                        </w:p>
                        <w:p w14:paraId="36EA3288" w14:textId="77777777" w:rsidR="009F0E74" w:rsidRDefault="00FE2E3F">
                          <w:pPr>
                            <w:pStyle w:val="af"/>
                          </w:pPr>
                          <w:r>
                            <w:rPr>
                              <w:lang w:bidi="bg-BG"/>
                            </w:rPr>
                            <w:t>3</w:t>
                          </w:r>
                        </w:p>
                        <w:p w14:paraId="51A14BB2" w14:textId="77777777" w:rsidR="009F0E74" w:rsidRDefault="00FE2E3F">
                          <w:pPr>
                            <w:pStyle w:val="af"/>
                          </w:pPr>
                          <w:r>
                            <w:rPr>
                              <w:lang w:bidi="bg-BG"/>
                            </w:rPr>
                            <w:t>4</w:t>
                          </w:r>
                        </w:p>
                        <w:p w14:paraId="33E1BFA9" w14:textId="77777777" w:rsidR="009F0E74" w:rsidRDefault="00FE2E3F">
                          <w:pPr>
                            <w:pStyle w:val="af"/>
                          </w:pPr>
                          <w:r>
                            <w:rPr>
                              <w:lang w:bidi="bg-BG"/>
                            </w:rPr>
                            <w:t>5</w:t>
                          </w:r>
                        </w:p>
                        <w:p w14:paraId="7682819F" w14:textId="77777777" w:rsidR="009F0E74" w:rsidRDefault="00FE2E3F">
                          <w:pPr>
                            <w:pStyle w:val="af"/>
                          </w:pPr>
                          <w:r>
                            <w:rPr>
                              <w:lang w:bidi="bg-BG"/>
                            </w:rPr>
                            <w:t>6</w:t>
                          </w:r>
                        </w:p>
                        <w:p w14:paraId="07B398B1" w14:textId="77777777" w:rsidR="009F0E74" w:rsidRDefault="00FE2E3F">
                          <w:pPr>
                            <w:pStyle w:val="af"/>
                          </w:pPr>
                          <w:r>
                            <w:rPr>
                              <w:lang w:bidi="bg-BG"/>
                            </w:rPr>
                            <w:t>7</w:t>
                          </w:r>
                        </w:p>
                        <w:p w14:paraId="0FF56F62" w14:textId="77777777" w:rsidR="009F0E74" w:rsidRDefault="00FE2E3F">
                          <w:pPr>
                            <w:pStyle w:val="af"/>
                          </w:pPr>
                          <w:r>
                            <w:rPr>
                              <w:lang w:bidi="bg-BG"/>
                            </w:rPr>
                            <w:t>8</w:t>
                          </w:r>
                        </w:p>
                        <w:p w14:paraId="55BEB51A" w14:textId="77777777" w:rsidR="009F0E74" w:rsidRDefault="00FE2E3F">
                          <w:pPr>
                            <w:pStyle w:val="af"/>
                          </w:pPr>
                          <w:r>
                            <w:rPr>
                              <w:lang w:bidi="bg-BG"/>
                            </w:rPr>
                            <w:t>9</w:t>
                          </w:r>
                        </w:p>
                        <w:p w14:paraId="1036909F" w14:textId="77777777" w:rsidR="009F0E74" w:rsidRDefault="00FE2E3F">
                          <w:pPr>
                            <w:pStyle w:val="af"/>
                          </w:pPr>
                          <w:r>
                            <w:rPr>
                              <w:lang w:bidi="bg-BG"/>
                            </w:rPr>
                            <w:t>10</w:t>
                          </w:r>
                        </w:p>
                        <w:p w14:paraId="1856E600" w14:textId="77777777" w:rsidR="009F0E74" w:rsidRDefault="00FE2E3F">
                          <w:pPr>
                            <w:pStyle w:val="af"/>
                          </w:pPr>
                          <w:r>
                            <w:rPr>
                              <w:lang w:bidi="bg-BG"/>
                            </w:rPr>
                            <w:t>11</w:t>
                          </w:r>
                        </w:p>
                        <w:p w14:paraId="58C2575B" w14:textId="77777777" w:rsidR="009F0E74" w:rsidRDefault="00FE2E3F">
                          <w:pPr>
                            <w:pStyle w:val="af"/>
                          </w:pPr>
                          <w:r>
                            <w:rPr>
                              <w:lang w:bidi="bg-BG"/>
                            </w:rPr>
                            <w:t>12</w:t>
                          </w:r>
                        </w:p>
                        <w:p w14:paraId="329E113B" w14:textId="77777777" w:rsidR="009F0E74" w:rsidRDefault="00FE2E3F">
                          <w:pPr>
                            <w:pStyle w:val="af"/>
                          </w:pPr>
                          <w:r>
                            <w:rPr>
                              <w:lang w:bidi="bg-BG"/>
                            </w:rPr>
                            <w:t>13</w:t>
                          </w:r>
                        </w:p>
                        <w:p w14:paraId="7507CFBC" w14:textId="77777777" w:rsidR="009F0E74" w:rsidRDefault="00FE2E3F">
                          <w:pPr>
                            <w:pStyle w:val="af"/>
                          </w:pPr>
                          <w:r>
                            <w:rPr>
                              <w:lang w:bidi="bg-BG"/>
                            </w:rPr>
                            <w:t>14</w:t>
                          </w:r>
                        </w:p>
                        <w:p w14:paraId="47B94E31" w14:textId="77777777" w:rsidR="009F0E74" w:rsidRDefault="00FE2E3F">
                          <w:pPr>
                            <w:pStyle w:val="af"/>
                          </w:pPr>
                          <w:r>
                            <w:rPr>
                              <w:lang w:bidi="bg-BG"/>
                            </w:rPr>
                            <w:t>15</w:t>
                          </w:r>
                        </w:p>
                        <w:p w14:paraId="2AF9810C" w14:textId="77777777" w:rsidR="009F0E74" w:rsidRDefault="00FE2E3F">
                          <w:pPr>
                            <w:pStyle w:val="af"/>
                          </w:pPr>
                          <w:r>
                            <w:rPr>
                              <w:lang w:bidi="bg-BG"/>
                            </w:rPr>
                            <w:t>16</w:t>
                          </w:r>
                        </w:p>
                        <w:p w14:paraId="40D87BA2" w14:textId="77777777" w:rsidR="009F0E74" w:rsidRDefault="00FE2E3F">
                          <w:pPr>
                            <w:pStyle w:val="af"/>
                          </w:pPr>
                          <w:r>
                            <w:rPr>
                              <w:lang w:bidi="bg-BG"/>
                            </w:rPr>
                            <w:t>17</w:t>
                          </w:r>
                        </w:p>
                        <w:p w14:paraId="4C0BBA43" w14:textId="77777777" w:rsidR="009F0E74" w:rsidRDefault="00FE2E3F">
                          <w:pPr>
                            <w:pStyle w:val="af"/>
                          </w:pPr>
                          <w:r>
                            <w:rPr>
                              <w:lang w:bidi="bg-BG"/>
                            </w:rPr>
                            <w:t>18</w:t>
                          </w:r>
                        </w:p>
                        <w:p w14:paraId="78F56FF5" w14:textId="77777777" w:rsidR="009F0E74" w:rsidRDefault="00FE2E3F">
                          <w:pPr>
                            <w:pStyle w:val="af"/>
                          </w:pPr>
                          <w:r>
                            <w:rPr>
                              <w:lang w:bidi="bg-BG"/>
                            </w:rPr>
                            <w:t>19</w:t>
                          </w:r>
                        </w:p>
                        <w:p w14:paraId="7AD4FF1D" w14:textId="77777777" w:rsidR="009F0E74" w:rsidRDefault="00FE2E3F">
                          <w:pPr>
                            <w:pStyle w:val="af"/>
                          </w:pPr>
                          <w:r>
                            <w:rPr>
                              <w:lang w:bidi="bg-BG"/>
                            </w:rPr>
                            <w:t>20</w:t>
                          </w:r>
                        </w:p>
                        <w:p w14:paraId="584BF824" w14:textId="77777777" w:rsidR="009F0E74" w:rsidRDefault="00FE2E3F">
                          <w:pPr>
                            <w:pStyle w:val="af"/>
                          </w:pPr>
                          <w:r>
                            <w:rPr>
                              <w:lang w:bidi="bg-BG"/>
                            </w:rPr>
                            <w:t>21</w:t>
                          </w:r>
                        </w:p>
                        <w:p w14:paraId="757B599D" w14:textId="77777777" w:rsidR="009F0E74" w:rsidRDefault="00FE2E3F">
                          <w:pPr>
                            <w:pStyle w:val="af"/>
                          </w:pPr>
                          <w:r>
                            <w:rPr>
                              <w:lang w:bidi="bg-BG"/>
                            </w:rPr>
                            <w:t>22</w:t>
                          </w:r>
                        </w:p>
                        <w:p w14:paraId="1829C264" w14:textId="77777777" w:rsidR="009F0E74" w:rsidRDefault="00FE2E3F">
                          <w:pPr>
                            <w:pStyle w:val="af"/>
                          </w:pPr>
                          <w:r>
                            <w:rPr>
                              <w:lang w:bidi="bg-BG"/>
                            </w:rPr>
                            <w:t>23</w:t>
                          </w:r>
                        </w:p>
                        <w:p w14:paraId="15132E9A" w14:textId="77777777" w:rsidR="009F0E74" w:rsidRDefault="00FE2E3F">
                          <w:pPr>
                            <w:pStyle w:val="af"/>
                          </w:pPr>
                          <w:r>
                            <w:rPr>
                              <w:lang w:bidi="bg-BG"/>
                            </w:rPr>
                            <w:t>24</w:t>
                          </w:r>
                        </w:p>
                        <w:p w14:paraId="1BEF8D3C" w14:textId="77777777" w:rsidR="009F0E74" w:rsidRDefault="00FE2E3F">
                          <w:pPr>
                            <w:pStyle w:val="af"/>
                          </w:pPr>
                          <w:r>
                            <w:rPr>
                              <w:lang w:bidi="bg-BG"/>
                            </w:rPr>
                            <w:t>25</w:t>
                          </w:r>
                        </w:p>
                        <w:p w14:paraId="5009EE9E" w14:textId="77777777" w:rsidR="009F0E74" w:rsidRDefault="00FE2E3F">
                          <w:pPr>
                            <w:pStyle w:val="af"/>
                          </w:pPr>
                          <w:r>
                            <w:rPr>
                              <w:lang w:bidi="bg-BG"/>
                            </w:rPr>
                            <w:t>26</w:t>
                          </w:r>
                        </w:p>
                        <w:p w14:paraId="2814099A" w14:textId="77777777" w:rsidR="009F0E74" w:rsidRDefault="00FE2E3F">
                          <w:pPr>
                            <w:pStyle w:val="af"/>
                          </w:pPr>
                          <w:r>
                            <w:rPr>
                              <w:lang w:bidi="bg-BG"/>
                            </w:rPr>
                            <w:t>27</w:t>
                          </w:r>
                        </w:p>
                        <w:p w14:paraId="71DF873F" w14:textId="4A2C38FA" w:rsidR="009F0E74" w:rsidRDefault="00FE2E3F">
                          <w:pPr>
                            <w:pStyle w:val="af"/>
                          </w:pPr>
                          <w:r>
                            <w:rPr>
                              <w:lang w:bidi="bg-BG"/>
                            </w:rPr>
                            <w:t>28</w:t>
                          </w:r>
                        </w:p>
                        <w:p w14:paraId="27546862" w14:textId="77777777" w:rsidR="009F0E74" w:rsidRDefault="009F0E74">
                          <w:pPr>
                            <w:pStyle w:val="af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CD0D18" id="_x0000_t202" coordsize="21600,21600" o:spt="202" path="m,l,21600r21600,l21600,xe">
              <v:stroke joinstyle="miter"/>
              <v:path gradientshapeok="t" o:connecttype="rect"/>
            </v:shapetype>
            <v:shape id="LineNumbers" o:spid="_x0000_s1026" type="#_x0000_t202" alt="Номера на редове от 1 до 28" style="position:absolute;left:0;text-align:left;margin-left:21.6pt;margin-top:1in;width:36pt;height:640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" stroked="f">
              <v:textbox inset="0,0,0,0">
                <w:txbxContent>
                  <w:p w14:paraId="0AAD6481" w14:textId="77777777" w:rsidR="009F0E74" w:rsidRDefault="00FE2E3F">
                    <w:pPr>
                      <w:pStyle w:val="af"/>
                    </w:pPr>
                    <w:r>
                      <w:rPr>
                        <w:lang w:bidi="bg-BG"/>
                      </w:rPr>
                      <w:t>1</w:t>
                    </w:r>
                  </w:p>
                  <w:p w14:paraId="38F555D2" w14:textId="77777777" w:rsidR="009F0E74" w:rsidRDefault="00FE2E3F">
                    <w:pPr>
                      <w:pStyle w:val="af"/>
                    </w:pPr>
                    <w:r>
                      <w:rPr>
                        <w:lang w:bidi="bg-BG"/>
                      </w:rPr>
                      <w:t>2</w:t>
                    </w:r>
                  </w:p>
                  <w:p w14:paraId="36EA3288" w14:textId="77777777" w:rsidR="009F0E74" w:rsidRDefault="00FE2E3F">
                    <w:pPr>
                      <w:pStyle w:val="af"/>
                    </w:pPr>
                    <w:r>
                      <w:rPr>
                        <w:lang w:bidi="bg-BG"/>
                      </w:rPr>
                      <w:t>3</w:t>
                    </w:r>
                  </w:p>
                  <w:p w14:paraId="51A14BB2" w14:textId="77777777" w:rsidR="009F0E74" w:rsidRDefault="00FE2E3F">
                    <w:pPr>
                      <w:pStyle w:val="af"/>
                    </w:pPr>
                    <w:r>
                      <w:rPr>
                        <w:lang w:bidi="bg-BG"/>
                      </w:rPr>
                      <w:t>4</w:t>
                    </w:r>
                  </w:p>
                  <w:p w14:paraId="33E1BFA9" w14:textId="77777777" w:rsidR="009F0E74" w:rsidRDefault="00FE2E3F">
                    <w:pPr>
                      <w:pStyle w:val="af"/>
                    </w:pPr>
                    <w:r>
                      <w:rPr>
                        <w:lang w:bidi="bg-BG"/>
                      </w:rPr>
                      <w:t>5</w:t>
                    </w:r>
                  </w:p>
                  <w:p w14:paraId="7682819F" w14:textId="77777777" w:rsidR="009F0E74" w:rsidRDefault="00FE2E3F">
                    <w:pPr>
                      <w:pStyle w:val="af"/>
                    </w:pPr>
                    <w:r>
                      <w:rPr>
                        <w:lang w:bidi="bg-BG"/>
                      </w:rPr>
                      <w:t>6</w:t>
                    </w:r>
                  </w:p>
                  <w:p w14:paraId="07B398B1" w14:textId="77777777" w:rsidR="009F0E74" w:rsidRDefault="00FE2E3F">
                    <w:pPr>
                      <w:pStyle w:val="af"/>
                    </w:pPr>
                    <w:r>
                      <w:rPr>
                        <w:lang w:bidi="bg-BG"/>
                      </w:rPr>
                      <w:t>7</w:t>
                    </w:r>
                  </w:p>
                  <w:p w14:paraId="0FF56F62" w14:textId="77777777" w:rsidR="009F0E74" w:rsidRDefault="00FE2E3F">
                    <w:pPr>
                      <w:pStyle w:val="af"/>
                    </w:pPr>
                    <w:r>
                      <w:rPr>
                        <w:lang w:bidi="bg-BG"/>
                      </w:rPr>
                      <w:t>8</w:t>
                    </w:r>
                  </w:p>
                  <w:p w14:paraId="55BEB51A" w14:textId="77777777" w:rsidR="009F0E74" w:rsidRDefault="00FE2E3F">
                    <w:pPr>
                      <w:pStyle w:val="af"/>
                    </w:pPr>
                    <w:r>
                      <w:rPr>
                        <w:lang w:bidi="bg-BG"/>
                      </w:rPr>
                      <w:t>9</w:t>
                    </w:r>
                  </w:p>
                  <w:p w14:paraId="1036909F" w14:textId="77777777" w:rsidR="009F0E74" w:rsidRDefault="00FE2E3F">
                    <w:pPr>
                      <w:pStyle w:val="af"/>
                    </w:pPr>
                    <w:r>
                      <w:rPr>
                        <w:lang w:bidi="bg-BG"/>
                      </w:rPr>
                      <w:t>10</w:t>
                    </w:r>
                  </w:p>
                  <w:p w14:paraId="1856E600" w14:textId="77777777" w:rsidR="009F0E74" w:rsidRDefault="00FE2E3F">
                    <w:pPr>
                      <w:pStyle w:val="af"/>
                    </w:pPr>
                    <w:r>
                      <w:rPr>
                        <w:lang w:bidi="bg-BG"/>
                      </w:rPr>
                      <w:t>11</w:t>
                    </w:r>
                  </w:p>
                  <w:p w14:paraId="58C2575B" w14:textId="77777777" w:rsidR="009F0E74" w:rsidRDefault="00FE2E3F">
                    <w:pPr>
                      <w:pStyle w:val="af"/>
                    </w:pPr>
                    <w:r>
                      <w:rPr>
                        <w:lang w:bidi="bg-BG"/>
                      </w:rPr>
                      <w:t>12</w:t>
                    </w:r>
                  </w:p>
                  <w:p w14:paraId="329E113B" w14:textId="77777777" w:rsidR="009F0E74" w:rsidRDefault="00FE2E3F">
                    <w:pPr>
                      <w:pStyle w:val="af"/>
                    </w:pPr>
                    <w:r>
                      <w:rPr>
                        <w:lang w:bidi="bg-BG"/>
                      </w:rPr>
                      <w:t>13</w:t>
                    </w:r>
                  </w:p>
                  <w:p w14:paraId="7507CFBC" w14:textId="77777777" w:rsidR="009F0E74" w:rsidRDefault="00FE2E3F">
                    <w:pPr>
                      <w:pStyle w:val="af"/>
                    </w:pPr>
                    <w:r>
                      <w:rPr>
                        <w:lang w:bidi="bg-BG"/>
                      </w:rPr>
                      <w:t>14</w:t>
                    </w:r>
                  </w:p>
                  <w:p w14:paraId="47B94E31" w14:textId="77777777" w:rsidR="009F0E74" w:rsidRDefault="00FE2E3F">
                    <w:pPr>
                      <w:pStyle w:val="af"/>
                    </w:pPr>
                    <w:r>
                      <w:rPr>
                        <w:lang w:bidi="bg-BG"/>
                      </w:rPr>
                      <w:t>15</w:t>
                    </w:r>
                  </w:p>
                  <w:p w14:paraId="2AF9810C" w14:textId="77777777" w:rsidR="009F0E74" w:rsidRDefault="00FE2E3F">
                    <w:pPr>
                      <w:pStyle w:val="af"/>
                    </w:pPr>
                    <w:r>
                      <w:rPr>
                        <w:lang w:bidi="bg-BG"/>
                      </w:rPr>
                      <w:t>16</w:t>
                    </w:r>
                  </w:p>
                  <w:p w14:paraId="40D87BA2" w14:textId="77777777" w:rsidR="009F0E74" w:rsidRDefault="00FE2E3F">
                    <w:pPr>
                      <w:pStyle w:val="af"/>
                    </w:pPr>
                    <w:r>
                      <w:rPr>
                        <w:lang w:bidi="bg-BG"/>
                      </w:rPr>
                      <w:t>17</w:t>
                    </w:r>
                  </w:p>
                  <w:p w14:paraId="4C0BBA43" w14:textId="77777777" w:rsidR="009F0E74" w:rsidRDefault="00FE2E3F">
                    <w:pPr>
                      <w:pStyle w:val="af"/>
                    </w:pPr>
                    <w:r>
                      <w:rPr>
                        <w:lang w:bidi="bg-BG"/>
                      </w:rPr>
                      <w:t>18</w:t>
                    </w:r>
                  </w:p>
                  <w:p w14:paraId="78F56FF5" w14:textId="77777777" w:rsidR="009F0E74" w:rsidRDefault="00FE2E3F">
                    <w:pPr>
                      <w:pStyle w:val="af"/>
                    </w:pPr>
                    <w:r>
                      <w:rPr>
                        <w:lang w:bidi="bg-BG"/>
                      </w:rPr>
                      <w:t>19</w:t>
                    </w:r>
                  </w:p>
                  <w:p w14:paraId="7AD4FF1D" w14:textId="77777777" w:rsidR="009F0E74" w:rsidRDefault="00FE2E3F">
                    <w:pPr>
                      <w:pStyle w:val="af"/>
                    </w:pPr>
                    <w:r>
                      <w:rPr>
                        <w:lang w:bidi="bg-BG"/>
                      </w:rPr>
                      <w:t>20</w:t>
                    </w:r>
                  </w:p>
                  <w:p w14:paraId="584BF824" w14:textId="77777777" w:rsidR="009F0E74" w:rsidRDefault="00FE2E3F">
                    <w:pPr>
                      <w:pStyle w:val="af"/>
                    </w:pPr>
                    <w:r>
                      <w:rPr>
                        <w:lang w:bidi="bg-BG"/>
                      </w:rPr>
                      <w:t>21</w:t>
                    </w:r>
                  </w:p>
                  <w:p w14:paraId="757B599D" w14:textId="77777777" w:rsidR="009F0E74" w:rsidRDefault="00FE2E3F">
                    <w:pPr>
                      <w:pStyle w:val="af"/>
                    </w:pPr>
                    <w:r>
                      <w:rPr>
                        <w:lang w:bidi="bg-BG"/>
                      </w:rPr>
                      <w:t>22</w:t>
                    </w:r>
                  </w:p>
                  <w:p w14:paraId="1829C264" w14:textId="77777777" w:rsidR="009F0E74" w:rsidRDefault="00FE2E3F">
                    <w:pPr>
                      <w:pStyle w:val="af"/>
                    </w:pPr>
                    <w:r>
                      <w:rPr>
                        <w:lang w:bidi="bg-BG"/>
                      </w:rPr>
                      <w:t>23</w:t>
                    </w:r>
                  </w:p>
                  <w:p w14:paraId="15132E9A" w14:textId="77777777" w:rsidR="009F0E74" w:rsidRDefault="00FE2E3F">
                    <w:pPr>
                      <w:pStyle w:val="af"/>
                    </w:pPr>
                    <w:r>
                      <w:rPr>
                        <w:lang w:bidi="bg-BG"/>
                      </w:rPr>
                      <w:t>24</w:t>
                    </w:r>
                  </w:p>
                  <w:p w14:paraId="1BEF8D3C" w14:textId="77777777" w:rsidR="009F0E74" w:rsidRDefault="00FE2E3F">
                    <w:pPr>
                      <w:pStyle w:val="af"/>
                    </w:pPr>
                    <w:r>
                      <w:rPr>
                        <w:lang w:bidi="bg-BG"/>
                      </w:rPr>
                      <w:t>25</w:t>
                    </w:r>
                  </w:p>
                  <w:p w14:paraId="5009EE9E" w14:textId="77777777" w:rsidR="009F0E74" w:rsidRDefault="00FE2E3F">
                    <w:pPr>
                      <w:pStyle w:val="af"/>
                    </w:pPr>
                    <w:r>
                      <w:rPr>
                        <w:lang w:bidi="bg-BG"/>
                      </w:rPr>
                      <w:t>26</w:t>
                    </w:r>
                  </w:p>
                  <w:p w14:paraId="2814099A" w14:textId="77777777" w:rsidR="009F0E74" w:rsidRDefault="00FE2E3F">
                    <w:pPr>
                      <w:pStyle w:val="af"/>
                    </w:pPr>
                    <w:r>
                      <w:rPr>
                        <w:lang w:bidi="bg-BG"/>
                      </w:rPr>
                      <w:t>27</w:t>
                    </w:r>
                  </w:p>
                  <w:p w14:paraId="71DF873F" w14:textId="4A2C38FA" w:rsidR="009F0E74" w:rsidRDefault="00FE2E3F">
                    <w:pPr>
                      <w:pStyle w:val="af"/>
                    </w:pPr>
                    <w:r>
                      <w:rPr>
                        <w:lang w:bidi="bg-BG"/>
                      </w:rPr>
                      <w:t>28</w:t>
                    </w:r>
                  </w:p>
                  <w:p w14:paraId="27546862" w14:textId="77777777" w:rsidR="009F0E74" w:rsidRDefault="009F0E74">
                    <w:pPr>
                      <w:pStyle w:val="af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BC0E0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748C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842F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6E43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CCAED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B2DC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5AA0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72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72A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C6B5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E74"/>
    <w:rsid w:val="001D62EE"/>
    <w:rsid w:val="0022340C"/>
    <w:rsid w:val="002659FD"/>
    <w:rsid w:val="0027738F"/>
    <w:rsid w:val="00396944"/>
    <w:rsid w:val="003A2162"/>
    <w:rsid w:val="003A65EA"/>
    <w:rsid w:val="003F04FC"/>
    <w:rsid w:val="00426480"/>
    <w:rsid w:val="00441315"/>
    <w:rsid w:val="00441EBC"/>
    <w:rsid w:val="00474407"/>
    <w:rsid w:val="0047632A"/>
    <w:rsid w:val="00574CE6"/>
    <w:rsid w:val="00663196"/>
    <w:rsid w:val="006E2BD1"/>
    <w:rsid w:val="0071462B"/>
    <w:rsid w:val="007357F6"/>
    <w:rsid w:val="007A1E59"/>
    <w:rsid w:val="007C54F4"/>
    <w:rsid w:val="0083608B"/>
    <w:rsid w:val="00895FB1"/>
    <w:rsid w:val="008C20DE"/>
    <w:rsid w:val="008C5774"/>
    <w:rsid w:val="00984A91"/>
    <w:rsid w:val="009918DE"/>
    <w:rsid w:val="009B5E7E"/>
    <w:rsid w:val="009F0E74"/>
    <w:rsid w:val="00A82765"/>
    <w:rsid w:val="00A90E8B"/>
    <w:rsid w:val="00AE557D"/>
    <w:rsid w:val="00D454B6"/>
    <w:rsid w:val="00DB2AB5"/>
    <w:rsid w:val="00DE1F23"/>
    <w:rsid w:val="00F62912"/>
    <w:rsid w:val="00F66859"/>
    <w:rsid w:val="00F7343F"/>
    <w:rsid w:val="00F90E99"/>
    <w:rsid w:val="00FA22C1"/>
    <w:rsid w:val="00FE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635C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bg-BG" w:eastAsia="ja-JP" w:bidi="ar-SA"/>
      </w:rPr>
    </w:rPrDefault>
    <w:pPrDefault>
      <w:pPr>
        <w:spacing w:line="480" w:lineRule="auto"/>
        <w:ind w:firstLine="14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iPriority="0" w:unhideWhenUsed="1" w:qFormat="1"/>
    <w:lsdException w:name="List 4" w:semiHidden="1" w:uiPriority="0" w:unhideWhenUsed="1" w:qFormat="1"/>
    <w:lsdException w:name="List 5" w:semiHidden="1" w:uiPriority="0" w:unhideWhenUsed="1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3196"/>
  </w:style>
  <w:style w:type="paragraph" w:styleId="1">
    <w:name w:val="heading 1"/>
    <w:basedOn w:val="a"/>
    <w:next w:val="a"/>
    <w:link w:val="10"/>
    <w:uiPriority w:val="9"/>
    <w:semiHidden/>
    <w:unhideWhenUsed/>
    <w:pPr>
      <w:keepNext/>
      <w:keepLines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pPr>
      <w:keepNext/>
      <w:keepLines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5F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31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31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1479E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5FB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5FB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5FB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31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2"/>
    <w:qFormat/>
    <w:pPr>
      <w:spacing w:line="240" w:lineRule="auto"/>
      <w:ind w:firstLine="0"/>
    </w:pPr>
    <w:rPr>
      <w:caps/>
    </w:rPr>
  </w:style>
  <w:style w:type="character" w:customStyle="1" w:styleId="a4">
    <w:name w:val="Долен колонтитул Знак"/>
    <w:basedOn w:val="a0"/>
    <w:link w:val="a3"/>
    <w:uiPriority w:val="2"/>
    <w:rPr>
      <w:caps/>
    </w:rPr>
  </w:style>
  <w:style w:type="table" w:styleId="a5">
    <w:name w:val="Table Grid"/>
    <w:basedOn w:val="a1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трани"/>
    <w:basedOn w:val="a"/>
    <w:link w:val="a7"/>
    <w:uiPriority w:val="1"/>
    <w:qFormat/>
    <w:pPr>
      <w:spacing w:after="200" w:line="240" w:lineRule="auto"/>
      <w:ind w:firstLine="0"/>
    </w:pPr>
    <w:rPr>
      <w:rFonts w:asciiTheme="majorHAnsi" w:eastAsiaTheme="majorEastAsia" w:hAnsiTheme="majorHAnsi" w:cstheme="majorBidi"/>
      <w:caps/>
    </w:rPr>
  </w:style>
  <w:style w:type="paragraph" w:customStyle="1" w:styleId="a8">
    <w:name w:val="Заглавие на пледоарията"/>
    <w:basedOn w:val="a"/>
    <w:link w:val="a9"/>
    <w:uiPriority w:val="1"/>
    <w:qFormat/>
    <w:pPr>
      <w:spacing w:line="240" w:lineRule="auto"/>
      <w:ind w:firstLine="0"/>
    </w:pPr>
    <w:rPr>
      <w:caps/>
    </w:rPr>
  </w:style>
  <w:style w:type="character" w:customStyle="1" w:styleId="a9">
    <w:name w:val="Заглавие на пледоарията (знак)"/>
    <w:basedOn w:val="a0"/>
    <w:link w:val="a8"/>
    <w:uiPriority w:val="1"/>
    <w:rPr>
      <w:caps/>
    </w:rPr>
  </w:style>
  <w:style w:type="character" w:customStyle="1" w:styleId="a7">
    <w:name w:val="Страни (знак)"/>
    <w:basedOn w:val="a0"/>
    <w:link w:val="a6"/>
    <w:uiPriority w:val="1"/>
    <w:rPr>
      <w:rFonts w:asciiTheme="majorHAnsi" w:eastAsiaTheme="majorEastAsia" w:hAnsiTheme="majorHAnsi" w:cstheme="majorBidi"/>
      <w:caps/>
    </w:rPr>
  </w:style>
  <w:style w:type="character" w:styleId="aa">
    <w:name w:val="Placeholder Text"/>
    <w:basedOn w:val="a0"/>
    <w:uiPriority w:val="99"/>
    <w:semiHidden/>
    <w:rPr>
      <w:color w:val="808080"/>
    </w:rPr>
  </w:style>
  <w:style w:type="paragraph" w:customStyle="1" w:styleId="ab">
    <w:name w:val="Име на съда"/>
    <w:basedOn w:val="a"/>
    <w:link w:val="ac"/>
    <w:uiPriority w:val="1"/>
    <w:qFormat/>
    <w:pPr>
      <w:spacing w:before="240"/>
      <w:ind w:firstLine="0"/>
      <w:contextualSpacing/>
      <w:jc w:val="center"/>
    </w:pPr>
    <w:rPr>
      <w:caps/>
    </w:rPr>
  </w:style>
  <w:style w:type="character" w:customStyle="1" w:styleId="10">
    <w:name w:val="Заглавие 1 Знак"/>
    <w:basedOn w:val="a0"/>
    <w:link w:val="1"/>
    <w:uiPriority w:val="9"/>
    <w:semiHidden/>
    <w:rPr>
      <w:rFonts w:asciiTheme="majorHAnsi" w:eastAsiaTheme="majorEastAsia" w:hAnsiTheme="majorHAnsi" w:cstheme="majorBidi"/>
      <w:sz w:val="32"/>
      <w:szCs w:val="32"/>
    </w:rPr>
  </w:style>
  <w:style w:type="paragraph" w:customStyle="1" w:styleId="ad">
    <w:name w:val="Име на адвокат"/>
    <w:basedOn w:val="a"/>
    <w:link w:val="ae"/>
    <w:uiPriority w:val="1"/>
    <w:qFormat/>
    <w:rsid w:val="00396944"/>
    <w:pPr>
      <w:spacing w:line="240" w:lineRule="auto"/>
      <w:ind w:firstLine="0"/>
      <w:contextualSpacing/>
    </w:pPr>
  </w:style>
  <w:style w:type="paragraph" w:customStyle="1" w:styleId="af">
    <w:name w:val="Номера на редове"/>
    <w:basedOn w:val="a"/>
    <w:uiPriority w:val="1"/>
    <w:qFormat/>
    <w:pPr>
      <w:ind w:firstLine="0"/>
      <w:jc w:val="right"/>
    </w:pPr>
  </w:style>
  <w:style w:type="paragraph" w:customStyle="1" w:styleId="af0">
    <w:name w:val="Дело №"/>
    <w:basedOn w:val="a"/>
    <w:link w:val="af1"/>
    <w:uiPriority w:val="1"/>
    <w:qFormat/>
    <w:pPr>
      <w:spacing w:after="640" w:line="240" w:lineRule="auto"/>
      <w:ind w:firstLine="0"/>
    </w:pPr>
  </w:style>
  <w:style w:type="paragraph" w:styleId="af2">
    <w:name w:val="Balloon Text"/>
    <w:basedOn w:val="a"/>
    <w:link w:val="af3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Изнесен текст Знак"/>
    <w:basedOn w:val="a0"/>
    <w:link w:val="af2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20">
    <w:name w:val="Заглавие 2 Знак"/>
    <w:basedOn w:val="a0"/>
    <w:link w:val="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character" w:customStyle="1" w:styleId="ae">
    <w:name w:val="Име на адвокат (знак)"/>
    <w:basedOn w:val="a0"/>
    <w:link w:val="ad"/>
    <w:uiPriority w:val="1"/>
    <w:rsid w:val="00396944"/>
  </w:style>
  <w:style w:type="character" w:customStyle="1" w:styleId="ac">
    <w:name w:val="Име на съда (знак)"/>
    <w:basedOn w:val="a0"/>
    <w:link w:val="ab"/>
    <w:uiPriority w:val="1"/>
    <w:rPr>
      <w:caps/>
    </w:rPr>
  </w:style>
  <w:style w:type="character" w:customStyle="1" w:styleId="af1">
    <w:name w:val="Дело № (знак)"/>
    <w:basedOn w:val="a0"/>
    <w:link w:val="af0"/>
    <w:uiPriority w:val="1"/>
  </w:style>
  <w:style w:type="paragraph" w:styleId="af4">
    <w:name w:val="header"/>
    <w:basedOn w:val="a"/>
    <w:link w:val="af5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af5">
    <w:name w:val="Горен колонтитул Знак"/>
    <w:basedOn w:val="a0"/>
    <w:link w:val="af4"/>
    <w:uiPriority w:val="99"/>
    <w:rPr>
      <w:rFonts w:eastAsia="Times New Roman" w:cs="Times New Roman"/>
      <w:sz w:val="20"/>
      <w:szCs w:val="20"/>
    </w:rPr>
  </w:style>
  <w:style w:type="paragraph" w:styleId="af6">
    <w:name w:val="No Spacing"/>
    <w:uiPriority w:val="1"/>
    <w:unhideWhenUsed/>
    <w:qFormat/>
    <w:pPr>
      <w:widowControl w:val="0"/>
      <w:spacing w:line="240" w:lineRule="auto"/>
      <w:ind w:firstLine="0"/>
    </w:pPr>
    <w:rPr>
      <w:rFonts w:eastAsia="Times New Roman" w:cs="Times New Roman"/>
    </w:rPr>
  </w:style>
  <w:style w:type="paragraph" w:styleId="af7">
    <w:name w:val="Date"/>
    <w:basedOn w:val="a"/>
    <w:next w:val="a"/>
    <w:link w:val="af8"/>
    <w:uiPriority w:val="1"/>
    <w:unhideWhenUsed/>
    <w:qFormat/>
    <w:rsid w:val="003A65EA"/>
    <w:pPr>
      <w:spacing w:after="540"/>
    </w:pPr>
  </w:style>
  <w:style w:type="character" w:customStyle="1" w:styleId="af8">
    <w:name w:val="Дата Знак"/>
    <w:basedOn w:val="a0"/>
    <w:link w:val="af7"/>
    <w:uiPriority w:val="1"/>
    <w:rsid w:val="003A65EA"/>
  </w:style>
  <w:style w:type="character" w:customStyle="1" w:styleId="40">
    <w:name w:val="Заглавие 4 Знак"/>
    <w:basedOn w:val="a0"/>
    <w:link w:val="4"/>
    <w:uiPriority w:val="9"/>
    <w:semiHidden/>
    <w:rsid w:val="00663196"/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character" w:customStyle="1" w:styleId="50">
    <w:name w:val="Заглавие 5 Знак"/>
    <w:basedOn w:val="a0"/>
    <w:link w:val="5"/>
    <w:uiPriority w:val="9"/>
    <w:semiHidden/>
    <w:rsid w:val="00663196"/>
    <w:rPr>
      <w:rFonts w:asciiTheme="majorHAnsi" w:eastAsiaTheme="majorEastAsia" w:hAnsiTheme="majorHAnsi" w:cstheme="majorBidi"/>
      <w:color w:val="31479E" w:themeColor="accent1" w:themeShade="BF"/>
    </w:rPr>
  </w:style>
  <w:style w:type="character" w:customStyle="1" w:styleId="90">
    <w:name w:val="Заглавие 9 Знак"/>
    <w:basedOn w:val="a0"/>
    <w:link w:val="9"/>
    <w:uiPriority w:val="9"/>
    <w:semiHidden/>
    <w:rsid w:val="006631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f9">
    <w:name w:val="Intense Emphasis"/>
    <w:basedOn w:val="a0"/>
    <w:uiPriority w:val="21"/>
    <w:semiHidden/>
    <w:unhideWhenUsed/>
    <w:qFormat/>
    <w:rsid w:val="00663196"/>
    <w:rPr>
      <w:i/>
      <w:iCs/>
      <w:color w:val="31479E" w:themeColor="accent1" w:themeShade="BF"/>
    </w:rPr>
  </w:style>
  <w:style w:type="paragraph" w:styleId="afa">
    <w:name w:val="Intense Quote"/>
    <w:basedOn w:val="a"/>
    <w:next w:val="a"/>
    <w:link w:val="afb"/>
    <w:uiPriority w:val="30"/>
    <w:semiHidden/>
    <w:unhideWhenUsed/>
    <w:qFormat/>
    <w:rsid w:val="00663196"/>
    <w:pPr>
      <w:pBdr>
        <w:top w:val="single" w:sz="4" w:space="10" w:color="31479E" w:themeColor="accent1" w:themeShade="BF"/>
        <w:bottom w:val="single" w:sz="4" w:space="10" w:color="31479E" w:themeColor="accent1" w:themeShade="BF"/>
      </w:pBdr>
      <w:spacing w:before="360" w:after="360"/>
      <w:ind w:left="864" w:right="864"/>
      <w:jc w:val="center"/>
    </w:pPr>
    <w:rPr>
      <w:i/>
      <w:iCs/>
      <w:color w:val="31479E" w:themeColor="accent1" w:themeShade="BF"/>
    </w:rPr>
  </w:style>
  <w:style w:type="character" w:customStyle="1" w:styleId="afb">
    <w:name w:val="Интензивно цитиране Знак"/>
    <w:basedOn w:val="a0"/>
    <w:link w:val="afa"/>
    <w:uiPriority w:val="30"/>
    <w:semiHidden/>
    <w:rsid w:val="00663196"/>
    <w:rPr>
      <w:i/>
      <w:iCs/>
      <w:color w:val="31479E" w:themeColor="accent1" w:themeShade="BF"/>
    </w:rPr>
  </w:style>
  <w:style w:type="character" w:styleId="afc">
    <w:name w:val="Intense Reference"/>
    <w:basedOn w:val="a0"/>
    <w:uiPriority w:val="32"/>
    <w:semiHidden/>
    <w:unhideWhenUsed/>
    <w:qFormat/>
    <w:rsid w:val="00663196"/>
    <w:rPr>
      <w:b/>
      <w:bCs/>
      <w:caps w:val="0"/>
      <w:smallCaps/>
      <w:color w:val="31479E" w:themeColor="accent1" w:themeShade="BF"/>
      <w:spacing w:val="5"/>
    </w:rPr>
  </w:style>
  <w:style w:type="paragraph" w:styleId="afd">
    <w:name w:val="Block Text"/>
    <w:basedOn w:val="a"/>
    <w:uiPriority w:val="99"/>
    <w:semiHidden/>
    <w:unhideWhenUsed/>
    <w:rsid w:val="00663196"/>
    <w:pPr>
      <w:pBdr>
        <w:top w:val="single" w:sz="2" w:space="10" w:color="31479E" w:themeColor="accent1" w:themeShade="BF"/>
        <w:left w:val="single" w:sz="2" w:space="10" w:color="31479E" w:themeColor="accent1" w:themeShade="BF"/>
        <w:bottom w:val="single" w:sz="2" w:space="10" w:color="31479E" w:themeColor="accent1" w:themeShade="BF"/>
        <w:right w:val="single" w:sz="2" w:space="10" w:color="31479E" w:themeColor="accent1" w:themeShade="BF"/>
      </w:pBdr>
      <w:ind w:left="1152" w:right="1152"/>
    </w:pPr>
    <w:rPr>
      <w:i/>
      <w:iCs/>
      <w:color w:val="31479E" w:themeColor="accent1" w:themeShade="BF"/>
    </w:rPr>
  </w:style>
  <w:style w:type="character" w:styleId="afe">
    <w:name w:val="FollowedHyperlink"/>
    <w:basedOn w:val="a0"/>
    <w:uiPriority w:val="99"/>
    <w:semiHidden/>
    <w:unhideWhenUsed/>
    <w:rsid w:val="00663196"/>
    <w:rPr>
      <w:color w:val="0B769D" w:themeColor="accent2" w:themeShade="80"/>
      <w:u w:val="single"/>
    </w:rPr>
  </w:style>
  <w:style w:type="character" w:styleId="aff">
    <w:name w:val="Hyperlink"/>
    <w:basedOn w:val="a0"/>
    <w:uiPriority w:val="99"/>
    <w:semiHidden/>
    <w:unhideWhenUsed/>
    <w:rsid w:val="00663196"/>
    <w:rPr>
      <w:color w:val="23735D" w:themeColor="accent4" w:themeShade="80"/>
      <w:u w:val="single"/>
    </w:rPr>
  </w:style>
  <w:style w:type="character" w:customStyle="1" w:styleId="aff0">
    <w:name w:val="Неустановено споменаване"/>
    <w:basedOn w:val="a0"/>
    <w:uiPriority w:val="99"/>
    <w:semiHidden/>
    <w:unhideWhenUsed/>
    <w:rsid w:val="00663196"/>
    <w:rPr>
      <w:color w:val="595959" w:themeColor="text1" w:themeTint="A6"/>
      <w:shd w:val="clear" w:color="auto" w:fill="E6E6E6"/>
    </w:rPr>
  </w:style>
  <w:style w:type="character" w:styleId="aff1">
    <w:name w:val="Book Title"/>
    <w:basedOn w:val="a0"/>
    <w:uiPriority w:val="33"/>
    <w:semiHidden/>
    <w:unhideWhenUsed/>
    <w:qFormat/>
    <w:rsid w:val="00895FB1"/>
    <w:rPr>
      <w:b/>
      <w:bCs/>
      <w:i/>
      <w:iCs/>
      <w:spacing w:val="5"/>
    </w:rPr>
  </w:style>
  <w:style w:type="paragraph" w:styleId="aff2">
    <w:name w:val="caption"/>
    <w:basedOn w:val="a"/>
    <w:next w:val="a"/>
    <w:uiPriority w:val="35"/>
    <w:semiHidden/>
    <w:unhideWhenUsed/>
    <w:qFormat/>
    <w:rsid w:val="00895FB1"/>
    <w:pPr>
      <w:spacing w:after="200" w:line="240" w:lineRule="auto"/>
    </w:pPr>
    <w:rPr>
      <w:i/>
      <w:iCs/>
      <w:color w:val="212745" w:themeColor="text2"/>
      <w:sz w:val="18"/>
      <w:szCs w:val="18"/>
    </w:rPr>
  </w:style>
  <w:style w:type="character" w:styleId="aff3">
    <w:name w:val="Emphasis"/>
    <w:basedOn w:val="a0"/>
    <w:uiPriority w:val="20"/>
    <w:semiHidden/>
    <w:unhideWhenUsed/>
    <w:qFormat/>
    <w:rsid w:val="00895FB1"/>
    <w:rPr>
      <w:i/>
      <w:iCs/>
    </w:rPr>
  </w:style>
  <w:style w:type="character" w:customStyle="1" w:styleId="30">
    <w:name w:val="Заглавие 3 Знак"/>
    <w:basedOn w:val="a0"/>
    <w:link w:val="3"/>
    <w:uiPriority w:val="9"/>
    <w:semiHidden/>
    <w:rsid w:val="00895FB1"/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character" w:customStyle="1" w:styleId="60">
    <w:name w:val="Заглавие 6 Знак"/>
    <w:basedOn w:val="a0"/>
    <w:link w:val="6"/>
    <w:uiPriority w:val="9"/>
    <w:semiHidden/>
    <w:rsid w:val="00895FB1"/>
    <w:rPr>
      <w:rFonts w:asciiTheme="majorHAnsi" w:eastAsiaTheme="majorEastAsia" w:hAnsiTheme="majorHAnsi" w:cstheme="majorBidi"/>
      <w:color w:val="202F69" w:themeColor="accent1" w:themeShade="7F"/>
    </w:rPr>
  </w:style>
  <w:style w:type="character" w:customStyle="1" w:styleId="70">
    <w:name w:val="Заглавие 7 Знак"/>
    <w:basedOn w:val="a0"/>
    <w:link w:val="7"/>
    <w:uiPriority w:val="9"/>
    <w:semiHidden/>
    <w:rsid w:val="00895FB1"/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character" w:customStyle="1" w:styleId="80">
    <w:name w:val="Заглавие 8 Знак"/>
    <w:basedOn w:val="a0"/>
    <w:link w:val="8"/>
    <w:uiPriority w:val="9"/>
    <w:semiHidden/>
    <w:rsid w:val="00895FB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ff4">
    <w:name w:val="List Paragraph"/>
    <w:basedOn w:val="a"/>
    <w:uiPriority w:val="34"/>
    <w:semiHidden/>
    <w:unhideWhenUsed/>
    <w:qFormat/>
    <w:rsid w:val="00895FB1"/>
    <w:pPr>
      <w:ind w:left="720"/>
      <w:contextualSpacing/>
    </w:pPr>
  </w:style>
  <w:style w:type="paragraph" w:styleId="aff5">
    <w:name w:val="Quote"/>
    <w:basedOn w:val="a"/>
    <w:next w:val="a"/>
    <w:link w:val="aff6"/>
    <w:uiPriority w:val="29"/>
    <w:semiHidden/>
    <w:unhideWhenUsed/>
    <w:qFormat/>
    <w:rsid w:val="00895FB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6">
    <w:name w:val="Цитат Знак"/>
    <w:basedOn w:val="a0"/>
    <w:link w:val="aff5"/>
    <w:uiPriority w:val="29"/>
    <w:semiHidden/>
    <w:rsid w:val="00895FB1"/>
    <w:rPr>
      <w:i/>
      <w:iCs/>
      <w:color w:val="404040" w:themeColor="text1" w:themeTint="BF"/>
    </w:rPr>
  </w:style>
  <w:style w:type="character" w:styleId="aff7">
    <w:name w:val="Strong"/>
    <w:basedOn w:val="a0"/>
    <w:uiPriority w:val="9"/>
    <w:semiHidden/>
    <w:unhideWhenUsed/>
    <w:rsid w:val="00895FB1"/>
    <w:rPr>
      <w:b/>
      <w:bCs/>
    </w:rPr>
  </w:style>
  <w:style w:type="paragraph" w:styleId="aff8">
    <w:name w:val="Subtitle"/>
    <w:basedOn w:val="a"/>
    <w:next w:val="a"/>
    <w:link w:val="aff9"/>
    <w:uiPriority w:val="11"/>
    <w:semiHidden/>
    <w:unhideWhenUsed/>
    <w:qFormat/>
    <w:rsid w:val="00895FB1"/>
    <w:pPr>
      <w:numPr>
        <w:ilvl w:val="1"/>
      </w:numPr>
      <w:spacing w:after="160"/>
      <w:ind w:firstLine="1440"/>
    </w:pPr>
    <w:rPr>
      <w:color w:val="5A5A5A" w:themeColor="text1" w:themeTint="A5"/>
      <w:spacing w:val="15"/>
      <w:sz w:val="22"/>
      <w:szCs w:val="22"/>
    </w:rPr>
  </w:style>
  <w:style w:type="character" w:customStyle="1" w:styleId="aff9">
    <w:name w:val="Подзаглавие Знак"/>
    <w:basedOn w:val="a0"/>
    <w:link w:val="aff8"/>
    <w:uiPriority w:val="11"/>
    <w:semiHidden/>
    <w:rsid w:val="00895FB1"/>
    <w:rPr>
      <w:color w:val="5A5A5A" w:themeColor="text1" w:themeTint="A5"/>
      <w:spacing w:val="15"/>
      <w:sz w:val="22"/>
      <w:szCs w:val="22"/>
    </w:rPr>
  </w:style>
  <w:style w:type="character" w:styleId="affa">
    <w:name w:val="Subtle Emphasis"/>
    <w:basedOn w:val="a0"/>
    <w:uiPriority w:val="19"/>
    <w:semiHidden/>
    <w:unhideWhenUsed/>
    <w:qFormat/>
    <w:rsid w:val="00895FB1"/>
    <w:rPr>
      <w:i/>
      <w:iCs/>
      <w:color w:val="404040" w:themeColor="text1" w:themeTint="BF"/>
    </w:rPr>
  </w:style>
  <w:style w:type="character" w:styleId="affb">
    <w:name w:val="Subtle Reference"/>
    <w:basedOn w:val="a0"/>
    <w:uiPriority w:val="31"/>
    <w:semiHidden/>
    <w:unhideWhenUsed/>
    <w:qFormat/>
    <w:rsid w:val="00895FB1"/>
    <w:rPr>
      <w:smallCaps/>
      <w:color w:val="5A5A5A" w:themeColor="text1" w:themeTint="A5"/>
    </w:rPr>
  </w:style>
  <w:style w:type="paragraph" w:styleId="affc">
    <w:name w:val="Title"/>
    <w:basedOn w:val="a"/>
    <w:next w:val="a"/>
    <w:link w:val="affd"/>
    <w:uiPriority w:val="10"/>
    <w:semiHidden/>
    <w:unhideWhenUsed/>
    <w:qFormat/>
    <w:rsid w:val="00895FB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d">
    <w:name w:val="Заглавие Знак"/>
    <w:basedOn w:val="a0"/>
    <w:link w:val="affc"/>
    <w:uiPriority w:val="10"/>
    <w:semiHidden/>
    <w:rsid w:val="00895F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e">
    <w:name w:val="TOC Heading"/>
    <w:basedOn w:val="1"/>
    <w:next w:val="a"/>
    <w:uiPriority w:val="39"/>
    <w:semiHidden/>
    <w:unhideWhenUsed/>
    <w:qFormat/>
    <w:rsid w:val="00895FB1"/>
    <w:pPr>
      <w:spacing w:before="240"/>
      <w:outlineLvl w:val="9"/>
    </w:pPr>
    <w:rPr>
      <w:color w:val="31479E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D294992B53947EEAD3FA0138596E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8410A-9976-4BD4-B7D9-42D9076FD9D0}"/>
      </w:docPartPr>
      <w:docPartBody>
        <w:p w:rsidR="008335DB" w:rsidRDefault="00CE1F09">
          <w:r>
            <w:rPr>
              <w:lang w:bidi="bg-BG"/>
            </w:rPr>
            <w:t>Имена на адвокати</w:t>
          </w:r>
        </w:p>
      </w:docPartBody>
    </w:docPart>
    <w:docPart>
      <w:docPartPr>
        <w:name w:val="6688305A12BA4A14B6A44EC2D21E6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89694-8E3E-4EFF-B7EB-C81A7736B978}"/>
      </w:docPartPr>
      <w:docPartBody>
        <w:p w:rsidR="008335DB" w:rsidRDefault="00CE1F09">
          <w:r>
            <w:rPr>
              <w:lang w:bidi="bg-BG"/>
            </w:rPr>
            <w:t>Служебен адрес на адвоката</w:t>
          </w:r>
        </w:p>
      </w:docPartBody>
    </w:docPart>
    <w:docPart>
      <w:docPartPr>
        <w:name w:val="2868B9A77025458C83F279A81DF7D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DF62B-7F8D-465B-9D24-9EBD9613FE40}"/>
      </w:docPartPr>
      <w:docPartBody>
        <w:p w:rsidR="008335DB" w:rsidRDefault="00CE1F09">
          <w:r>
            <w:rPr>
              <w:lang w:bidi="bg-BG"/>
            </w:rPr>
            <w:t>Град, област, пощенски код</w:t>
          </w:r>
        </w:p>
      </w:docPartBody>
    </w:docPart>
    <w:docPart>
      <w:docPartPr>
        <w:name w:val="BFB371406A954E9E8AAA23AF1D114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192B0-C04E-49AC-AFF5-0C572B2F8FF4}"/>
      </w:docPartPr>
      <w:docPartBody>
        <w:p w:rsidR="008335DB" w:rsidRDefault="00CE1F09">
          <w:r>
            <w:rPr>
              <w:lang w:bidi="bg-BG"/>
            </w:rPr>
            <w:t>Телефон</w:t>
          </w:r>
        </w:p>
      </w:docPartBody>
    </w:docPart>
    <w:docPart>
      <w:docPartPr>
        <w:name w:val="2A13A18C7E23424E92452C9CD37EA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D53A3-98EC-442B-AFA3-4A669F49AD1C}"/>
      </w:docPartPr>
      <w:docPartBody>
        <w:p w:rsidR="008335DB" w:rsidRDefault="00CE1F09">
          <w:r>
            <w:rPr>
              <w:lang w:bidi="bg-BG"/>
            </w:rPr>
            <w:t>Имейл</w:t>
          </w:r>
        </w:p>
      </w:docPartBody>
    </w:docPart>
    <w:docPart>
      <w:docPartPr>
        <w:name w:val="D3C60023ABD24C46A7D5F88EDA4DF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B65E3-FE92-4859-9123-DCF4513C0D13}"/>
      </w:docPartPr>
      <w:docPartBody>
        <w:p w:rsidR="008335DB" w:rsidRDefault="00CE1F09">
          <w:r>
            <w:rPr>
              <w:lang w:bidi="bg-BG"/>
            </w:rPr>
            <w:t>Име на съда</w:t>
          </w:r>
        </w:p>
      </w:docPartBody>
    </w:docPart>
    <w:docPart>
      <w:docPartPr>
        <w:name w:val="DAC031F7AE1B4189A92937EF08253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65E60-A2BD-4033-9335-F67CE251FA8C}"/>
      </w:docPartPr>
      <w:docPartBody>
        <w:p w:rsidR="008335DB" w:rsidRDefault="00CE1F09" w:rsidP="00CE1F09">
          <w:pPr>
            <w:pStyle w:val="DAC031F7AE1B4189A92937EF08253AB78"/>
          </w:pPr>
          <w:r>
            <w:rPr>
              <w:rStyle w:val="CourtNameChar"/>
              <w:lang w:bidi="bg-BG"/>
            </w:rPr>
            <w:t>Юрисдикция</w:t>
          </w:r>
        </w:p>
      </w:docPartBody>
    </w:docPart>
    <w:docPart>
      <w:docPartPr>
        <w:name w:val="13E942C521114FF18DC509FE56896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3F5D9-EA5A-429D-8C0E-3AD330D3C010}"/>
      </w:docPartPr>
      <w:docPartBody>
        <w:p w:rsidR="008335DB" w:rsidRDefault="00CE1F09">
          <w:r>
            <w:rPr>
              <w:lang w:bidi="bg-BG"/>
            </w:rPr>
            <w:t>Въведете основния текст на пледоарията тук.</w:t>
          </w:r>
        </w:p>
      </w:docPartBody>
    </w:docPart>
    <w:docPart>
      <w:docPartPr>
        <w:name w:val="44688CE3BBD0448FB4AF0491323D4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12F21-8B3F-4869-BBE2-FA2F5A7A8B2F}"/>
      </w:docPartPr>
      <w:docPartBody>
        <w:p w:rsidR="008335DB" w:rsidRDefault="00CE1F09">
          <w:r>
            <w:rPr>
              <w:lang w:bidi="bg-BG"/>
            </w:rPr>
            <w:t>ден</w:t>
          </w:r>
        </w:p>
      </w:docPartBody>
    </w:docPart>
    <w:docPart>
      <w:docPartPr>
        <w:name w:val="BC47665330A2472BB78505FA49CC4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26EAC-5439-4017-9398-E06A4C57019D}"/>
      </w:docPartPr>
      <w:docPartBody>
        <w:p w:rsidR="008335DB" w:rsidRDefault="00CE1F09">
          <w:r w:rsidRPr="003A65EA">
            <w:rPr>
              <w:lang w:bidi="bg-BG"/>
            </w:rPr>
            <w:t>месец</w:t>
          </w:r>
        </w:p>
      </w:docPartBody>
    </w:docPart>
    <w:docPart>
      <w:docPartPr>
        <w:name w:val="8B42BA76977345B2932A49D2B8D3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42AF7-24E6-4E97-A2E9-1E90670C34C3}"/>
      </w:docPartPr>
      <w:docPartBody>
        <w:p w:rsidR="008335DB" w:rsidRDefault="00CE1F09">
          <w:r>
            <w:rPr>
              <w:lang w:bidi="bg-BG"/>
            </w:rPr>
            <w:t>година</w:t>
          </w:r>
        </w:p>
      </w:docPartBody>
    </w:docPart>
    <w:docPart>
      <w:docPartPr>
        <w:name w:val="5525413883A14291B65D62F486FD6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08972-85CC-4C99-9C4C-C0D3A422B344}"/>
      </w:docPartPr>
      <w:docPartBody>
        <w:p w:rsidR="008335DB" w:rsidRDefault="00CE1F09">
          <w:pPr>
            <w:pStyle w:val="5525413883A14291B65D62F486FD6ADB"/>
          </w:pPr>
          <w:r>
            <w:rPr>
              <w:lang w:bidi="bg-BG"/>
            </w:rPr>
            <w:t>Заглавие на пледоарията</w:t>
          </w:r>
        </w:p>
      </w:docPartBody>
    </w:docPart>
    <w:docPart>
      <w:docPartPr>
        <w:name w:val="F84DE9480D3D4D4B942CA79D069A1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55186-FB7E-4929-995B-9C7BE5F290CD}"/>
      </w:docPartPr>
      <w:docPartBody>
        <w:p w:rsidR="008335DB" w:rsidRDefault="00CE1F09">
          <w:r>
            <w:rPr>
              <w:lang w:bidi="bg-BG"/>
            </w:rPr>
            <w:t>Име на ищеца</w:t>
          </w:r>
        </w:p>
      </w:docPartBody>
    </w:docPart>
    <w:docPart>
      <w:docPartPr>
        <w:name w:val="3B401F816B7F4368BE8D87606171D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B659B-211E-41E9-86B9-BC7E1F47477A}"/>
      </w:docPartPr>
      <w:docPartBody>
        <w:p w:rsidR="008335DB" w:rsidRDefault="00CE1F09">
          <w:r>
            <w:rPr>
              <w:lang w:bidi="bg-BG"/>
            </w:rPr>
            <w:t>Име на ответника</w:t>
          </w:r>
        </w:p>
      </w:docPartBody>
    </w:docPart>
    <w:docPart>
      <w:docPartPr>
        <w:name w:val="C17BA80839BE4FCF93CC603FBF967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FEFAD-9637-4160-94E8-A7096FA2BD1D}"/>
      </w:docPartPr>
      <w:docPartBody>
        <w:p w:rsidR="008335DB" w:rsidRDefault="00CE1F09">
          <w:r>
            <w:rPr>
              <w:lang w:bidi="bg-BG"/>
            </w:rPr>
            <w:t>Номер</w:t>
          </w:r>
        </w:p>
      </w:docPartBody>
    </w:docPart>
    <w:docPart>
      <w:docPartPr>
        <w:name w:val="795F1D7571E0444ABF93CEE7D37B2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ED651-E892-4882-B6F8-D47FC91FB866}"/>
      </w:docPartPr>
      <w:docPartBody>
        <w:p w:rsidR="009D72DF" w:rsidRDefault="00CE1F09">
          <w:r>
            <w:rPr>
              <w:lang w:bidi="bg-BG"/>
            </w:rPr>
            <w:t>Факс</w:t>
          </w:r>
        </w:p>
      </w:docPartBody>
    </w:docPart>
    <w:docPart>
      <w:docPartPr>
        <w:name w:val="7FDB43CD9D5347FC8C21C163FBF76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9C818-8484-49CB-8FBB-730F8762C513}"/>
      </w:docPartPr>
      <w:docPartBody>
        <w:p w:rsidR="009D72DF" w:rsidRDefault="00CE1F09">
          <w:r>
            <w:rPr>
              <w:lang w:bidi="bg-BG"/>
            </w:rPr>
            <w:t>Ищец</w:t>
          </w:r>
        </w:p>
      </w:docPartBody>
    </w:docPart>
    <w:docPart>
      <w:docPartPr>
        <w:name w:val="F3F7A8CEDCDE454B83704FB414E01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D3A9A-C170-49DC-ABEF-FF416C1DCB97}"/>
      </w:docPartPr>
      <w:docPartBody>
        <w:p w:rsidR="009D72DF" w:rsidRDefault="00CE1F09">
          <w:r>
            <w:rPr>
              <w:lang w:bidi="bg-BG"/>
            </w:rPr>
            <w:t>срещу</w:t>
          </w:r>
        </w:p>
      </w:docPartBody>
    </w:docPart>
    <w:docPart>
      <w:docPartPr>
        <w:name w:val="8F709A3FB85E4966B9AA6AF0EC513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7B9C8-9EAD-4A8F-B3F4-55967BB8A00D}"/>
      </w:docPartPr>
      <w:docPartBody>
        <w:p w:rsidR="009D72DF" w:rsidRDefault="00CE1F09">
          <w:r>
            <w:rPr>
              <w:lang w:bidi="bg-BG"/>
            </w:rPr>
            <w:t>Ответник</w:t>
          </w:r>
        </w:p>
      </w:docPartBody>
    </w:docPart>
    <w:docPart>
      <w:docPartPr>
        <w:name w:val="6190F68106324C43AAD8991E0A0D5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1E365-09D7-46BF-80E1-F4F842E38935}"/>
      </w:docPartPr>
      <w:docPartBody>
        <w:p w:rsidR="009D72DF" w:rsidRDefault="00CE1F09">
          <w:r>
            <w:rPr>
              <w:lang w:bidi="bg-BG"/>
            </w:rPr>
            <w:t>Дело №</w:t>
          </w:r>
        </w:p>
      </w:docPartBody>
    </w:docPart>
    <w:docPart>
      <w:docPartPr>
        <w:name w:val="36E1A2A70A044C08BAAF1CDA723CA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CA29E-D936-454C-956A-3FAE9F9B08DE}"/>
      </w:docPartPr>
      <w:docPartBody>
        <w:p w:rsidR="009D72DF" w:rsidRDefault="00CE1F09">
          <w:r>
            <w:rPr>
              <w:lang w:bidi="bg-BG"/>
            </w:rPr>
            <w:t>На</w:t>
          </w:r>
        </w:p>
      </w:docPartBody>
    </w:docPart>
    <w:docPart>
      <w:docPartPr>
        <w:name w:val="5598FD78517646A29D1C9F5E0422A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1A33D-FFA3-4C4C-AC08-64E1DDFC2CBA}"/>
      </w:docPartPr>
      <w:docPartBody>
        <w:p w:rsidR="00CE1F09" w:rsidRDefault="00CE1F09" w:rsidP="00534565">
          <w:pPr>
            <w:pStyle w:val="5598FD78517646A29D1C9F5E0422A971"/>
          </w:pPr>
          <w:r>
            <w:rPr>
              <w:lang w:val="bg-BG" w:bidi="bg-BG"/>
            </w:rPr>
            <w:t>Име на адвокат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5DB"/>
    <w:rsid w:val="001409C9"/>
    <w:rsid w:val="00184855"/>
    <w:rsid w:val="002128F8"/>
    <w:rsid w:val="00242E4B"/>
    <w:rsid w:val="00534565"/>
    <w:rsid w:val="008335DB"/>
    <w:rsid w:val="009D72DF"/>
    <w:rsid w:val="00B118A2"/>
    <w:rsid w:val="00B40392"/>
    <w:rsid w:val="00C91197"/>
    <w:rsid w:val="00CE1F09"/>
    <w:rsid w:val="00EB7A37"/>
    <w:rsid w:val="00F6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urtName">
    <w:name w:val="Court Name"/>
    <w:basedOn w:val="a"/>
    <w:link w:val="CourtNameChar"/>
    <w:uiPriority w:val="1"/>
    <w:qFormat/>
    <w:rsid w:val="00CE1F09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character" w:customStyle="1" w:styleId="CourtNameChar">
    <w:name w:val="Court Name Char"/>
    <w:basedOn w:val="a0"/>
    <w:link w:val="CourtName"/>
    <w:uiPriority w:val="1"/>
    <w:rsid w:val="00CE1F09"/>
    <w:rPr>
      <w:caps/>
      <w:sz w:val="20"/>
      <w:szCs w:val="20"/>
      <w:lang w:eastAsia="ja-JP"/>
    </w:rPr>
  </w:style>
  <w:style w:type="character" w:styleId="a3">
    <w:name w:val="Placeholder Text"/>
    <w:basedOn w:val="a0"/>
    <w:uiPriority w:val="99"/>
    <w:semiHidden/>
    <w:rsid w:val="00CE1F09"/>
    <w:rPr>
      <w:color w:val="808080"/>
    </w:rPr>
  </w:style>
  <w:style w:type="paragraph" w:customStyle="1" w:styleId="5525413883A14291B65D62F486FD6ADB">
    <w:name w:val="5525413883A14291B65D62F486FD6ADB"/>
    <w:pPr>
      <w:spacing w:after="0" w:line="240" w:lineRule="auto"/>
    </w:pPr>
    <w:rPr>
      <w:caps/>
      <w:sz w:val="20"/>
      <w:szCs w:val="20"/>
    </w:rPr>
  </w:style>
  <w:style w:type="paragraph" w:customStyle="1" w:styleId="DAC031F7AE1B4189A92937EF08253AB73">
    <w:name w:val="DAC031F7AE1B4189A92937EF08253AB73"/>
    <w:pPr>
      <w:spacing w:before="240" w:after="440" w:line="240" w:lineRule="auto"/>
      <w:contextualSpacing/>
      <w:jc w:val="center"/>
    </w:pPr>
    <w:rPr>
      <w:caps/>
      <w:sz w:val="20"/>
      <w:szCs w:val="20"/>
    </w:rPr>
  </w:style>
  <w:style w:type="paragraph" w:customStyle="1" w:styleId="DAC031F7AE1B4189A92937EF08253AB7">
    <w:name w:val="DAC031F7AE1B4189A92937EF08253AB7"/>
    <w:rsid w:val="008335DB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paragraph" w:customStyle="1" w:styleId="DAC031F7AE1B4189A92937EF08253AB71">
    <w:name w:val="DAC031F7AE1B4189A92937EF08253AB71"/>
    <w:rsid w:val="008335DB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paragraph" w:customStyle="1" w:styleId="DAC031F7AE1B4189A92937EF08253AB72">
    <w:name w:val="DAC031F7AE1B4189A92937EF08253AB72"/>
    <w:rsid w:val="008335DB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paragraph" w:customStyle="1" w:styleId="DAC031F7AE1B4189A92937EF08253AB74">
    <w:name w:val="DAC031F7AE1B4189A92937EF08253AB74"/>
    <w:rsid w:val="008335DB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paragraph" w:customStyle="1" w:styleId="DAC031F7AE1B4189A92937EF08253AB75">
    <w:name w:val="DAC031F7AE1B4189A92937EF08253AB75"/>
    <w:rsid w:val="009D72DF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paragraph" w:customStyle="1" w:styleId="88DC6379D39E4B10B821E6D00D156E16">
    <w:name w:val="88DC6379D39E4B10B821E6D00D156E16"/>
    <w:rsid w:val="00EB7A37"/>
    <w:rPr>
      <w:lang w:val="en-IN" w:eastAsia="en-IN"/>
    </w:rPr>
  </w:style>
  <w:style w:type="paragraph" w:customStyle="1" w:styleId="DAC031F7AE1B4189A92937EF08253AB76">
    <w:name w:val="DAC031F7AE1B4189A92937EF08253AB76"/>
    <w:rsid w:val="00EB7A37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paragraph" w:customStyle="1" w:styleId="5598FD78517646A29D1C9F5E0422A971">
    <w:name w:val="5598FD78517646A29D1C9F5E0422A971"/>
    <w:rsid w:val="00534565"/>
    <w:rPr>
      <w:lang w:val="en-IN" w:eastAsia="en-IN"/>
    </w:rPr>
  </w:style>
  <w:style w:type="paragraph" w:customStyle="1" w:styleId="DAC031F7AE1B4189A92937EF08253AB77">
    <w:name w:val="DAC031F7AE1B4189A92937EF08253AB77"/>
    <w:rsid w:val="00534565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paragraph" w:customStyle="1" w:styleId="DAC031F7AE1B4189A92937EF08253AB78">
    <w:name w:val="DAC031F7AE1B4189A92937EF08253AB78"/>
    <w:rsid w:val="00CE1F09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Alphabet letters flash cards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TF03992040</Template>
  <TotalTime>4</TotalTime>
  <Pages>1</Pages>
  <Words>50</Words>
  <Characters>287</Characters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2018-09-11T08:21:00Z</dcterms:created>
  <dcterms:modified xsi:type="dcterms:W3CDTF">2018-09-11T08:25:00Z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