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C96" w14:textId="2AB3DDFB" w:rsidR="00934E9A" w:rsidRDefault="00E517B9">
      <w:pPr>
        <w:pStyle w:val="berschrift1"/>
      </w:pPr>
      <w:sdt>
        <w:sdtPr>
          <w:alias w:val="Organisationsnamen eingeben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>
            <w:rPr>
              <w:lang w:bidi="de-DE"/>
            </w:rPr>
            <w:t>Name der Organisation</w:t>
          </w:r>
        </w:sdtContent>
      </w:sdt>
    </w:p>
    <w:p w14:paraId="6EC33952" w14:textId="74D3000D" w:rsidR="00934E9A" w:rsidRDefault="00E517B9">
      <w:pPr>
        <w:pStyle w:val="berschrift2"/>
      </w:pPr>
      <w:sdt>
        <w:sdtPr>
          <w:alias w:val="Sitzungsprotokoll:"/>
          <w:tag w:val="Sitzungsprotokoll:"/>
          <w:id w:val="-953250788"/>
          <w:placeholder>
            <w:docPart w:val="CB3EA6C90D3746A691CDB08225A043A9"/>
          </w:placeholder>
          <w:temporary/>
          <w:showingPlcHdr/>
          <w15:appearance w15:val="hidden"/>
        </w:sdtPr>
        <w:sdtEndPr/>
        <w:sdtContent>
          <w:r w:rsidR="006B1778">
            <w:rPr>
              <w:lang w:bidi="de-DE"/>
            </w:rPr>
            <w:t>Sitzungsprotokoll</w:t>
          </w:r>
        </w:sdtContent>
      </w:sdt>
    </w:p>
    <w:p w14:paraId="527AEF08" w14:textId="177EF671" w:rsidR="00934E9A" w:rsidRDefault="00E517B9">
      <w:pPr>
        <w:pStyle w:val="Datum"/>
      </w:pPr>
      <w:sdt>
        <w:sdtPr>
          <w:alias w:val="Datum der Besprechung eingeben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96ECE">
            <w:rPr>
              <w:lang w:bidi="de-DE"/>
            </w:rPr>
            <w:t>Datum der Besprechung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r anwesenden Teilnehmer mit Datum, Uhrzeit und Ort der nächsten Besprechung"/>
      </w:tblPr>
      <w:tblGrid>
        <w:gridCol w:w="2070"/>
        <w:gridCol w:w="6975"/>
      </w:tblGrid>
      <w:tr w:rsidR="00934E9A" w14:paraId="3B32BF27" w14:textId="77777777" w:rsidTr="00226349">
        <w:sdt>
          <w:sdtPr>
            <w:alias w:val="Anwesend:"/>
            <w:tag w:val="Anwesend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130E3A4" w14:textId="2AC038CB" w:rsidR="00934E9A" w:rsidRDefault="006B1778">
                <w:pPr>
                  <w:pStyle w:val="KeinLeerraum"/>
                </w:pPr>
                <w:r>
                  <w:rPr>
                    <w:lang w:bidi="de-DE"/>
                  </w:rPr>
                  <w:t>Anwesend:</w:t>
                </w:r>
              </w:p>
            </w:tc>
          </w:sdtContent>
        </w:sdt>
        <w:tc>
          <w:tcPr>
            <w:tcW w:w="6975" w:type="dxa"/>
          </w:tcPr>
          <w:p w14:paraId="5B99ED55" w14:textId="7EA688DD" w:rsidR="00934E9A" w:rsidRDefault="00E517B9">
            <w:pPr>
              <w:pStyle w:val="KeinLeerraum"/>
            </w:pPr>
            <w:sdt>
              <w:sdtPr>
                <w:alias w:val="Teilnehmerliste eingeben:"/>
                <w:tag w:val="Teilnehmerliste eingeben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</w:sdtPr>
              <w:sdtEndPr/>
              <w:sdtContent>
                <w:r w:rsidR="0034332A">
                  <w:rPr>
                    <w:lang w:bidi="de-DE"/>
                  </w:rPr>
                  <w:t>Teilnehmerliste</w:t>
                </w:r>
              </w:sdtContent>
            </w:sdt>
          </w:p>
        </w:tc>
      </w:tr>
      <w:tr w:rsidR="00934E9A" w14:paraId="3382F3F7" w14:textId="77777777" w:rsidTr="00226349">
        <w:sdt>
          <w:sdtPr>
            <w:alias w:val="Nächste Sitzung:"/>
            <w:tag w:val="Nächste Sitzung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4DC1CE0" w14:textId="7D465E8E" w:rsidR="00934E9A" w:rsidRDefault="006B1778">
                <w:pPr>
                  <w:pStyle w:val="KeinLeerraum"/>
                </w:pPr>
                <w:r>
                  <w:rPr>
                    <w:lang w:bidi="de-DE"/>
                  </w:rPr>
                  <w:t>Nächste Sitzung:</w:t>
                </w:r>
              </w:p>
            </w:tc>
          </w:sdtContent>
        </w:sdt>
        <w:tc>
          <w:tcPr>
            <w:tcW w:w="6975" w:type="dxa"/>
          </w:tcPr>
          <w:p w14:paraId="2B4C91D2" w14:textId="5484552E" w:rsidR="00934E9A" w:rsidRDefault="00E517B9">
            <w:pPr>
              <w:pStyle w:val="KeinLeerraum"/>
            </w:pPr>
            <w:sdt>
              <w:sdtPr>
                <w:alias w:val="Datum der nächsten Sitzung eingeben:"/>
                <w:tag w:val="Datum der nächsten Sitzung eingeben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</w:sdtPr>
              <w:sdtEndPr/>
              <w:sdtContent>
                <w:r w:rsidR="006B1778">
                  <w:rPr>
                    <w:lang w:bidi="de-DE"/>
                  </w:rPr>
                  <w:t>Datum</w:t>
                </w:r>
              </w:sdtContent>
            </w:sdt>
            <w:r w:rsidR="0034332A">
              <w:rPr>
                <w:lang w:bidi="de-DE"/>
              </w:rPr>
              <w:t xml:space="preserve">, </w:t>
            </w:r>
            <w:sdt>
              <w:sdtPr>
                <w:alias w:val="Uhrzeit der nächsten Sitzung eingeben:"/>
                <w:tag w:val="Uhrzeit der nächsten Sitzung eingeben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</w:sdtPr>
              <w:sdtEndPr/>
              <w:sdtContent>
                <w:r w:rsidR="0034332A">
                  <w:rPr>
                    <w:lang w:bidi="de-DE"/>
                  </w:rPr>
                  <w:t>Uhrzeit</w:t>
                </w:r>
              </w:sdtContent>
            </w:sdt>
            <w:r w:rsidR="0034332A">
              <w:rPr>
                <w:lang w:bidi="de-DE"/>
              </w:rPr>
              <w:t xml:space="preserve">, </w:t>
            </w:r>
            <w:sdt>
              <w:sdtPr>
                <w:alias w:val="Ort der nächsten Sitzung eingeben:"/>
                <w:tag w:val="Ort der nächsten Sitzung eingeben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</w:sdtPr>
              <w:sdtEndPr/>
              <w:sdtContent>
                <w:r w:rsidR="0034332A">
                  <w:rPr>
                    <w:lang w:bidi="de-DE"/>
                  </w:rPr>
                  <w:t>Ort</w:t>
                </w:r>
              </w:sdtContent>
            </w:sdt>
          </w:p>
        </w:tc>
      </w:tr>
    </w:tbl>
    <w:p w14:paraId="41D619EE" w14:textId="608836B5" w:rsidR="00934E9A" w:rsidRDefault="00E517B9">
      <w:pPr>
        <w:pStyle w:val="Listennummer"/>
      </w:pPr>
      <w:sdt>
        <w:sdtPr>
          <w:alias w:val="Ankündigungen:"/>
          <w:tag w:val="Ankündigungen:"/>
          <w:id w:val="-1296670475"/>
          <w:placeholder>
            <w:docPart w:val="647D0A58D6BA4F86841B566429F8443E"/>
          </w:placeholder>
          <w:temporary/>
          <w:showingPlcHdr/>
          <w15:appearance w15:val="hidden"/>
        </w:sdtPr>
        <w:sdtEndPr/>
        <w:sdtContent>
          <w:r w:rsidR="006B1778">
            <w:rPr>
              <w:lang w:bidi="de-DE"/>
            </w:rPr>
            <w:t>Ankündigungen</w:t>
          </w:r>
        </w:sdtContent>
      </w:sdt>
    </w:p>
    <w:p w14:paraId="4DAD9913" w14:textId="10BC625D" w:rsidR="00934E9A" w:rsidRDefault="00E517B9">
      <w:pPr>
        <w:pStyle w:val="Standardeinzug"/>
      </w:pPr>
      <w:sdt>
        <w:sdtPr>
          <w:alias w:val="Liste der Ankündigungen eingeben:"/>
          <w:tag w:val="Liste der Ankündigungen eingebe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4332A">
            <w:rPr>
              <w:lang w:bidi="de-DE"/>
            </w:rPr>
            <w:t>Listen Sie alle Ankündigungen auf, die während der Besprechung gemacht wurden, beispielsweise neue Mitglieder, Veranstaltungsänderung usw.</w:t>
          </w:r>
        </w:sdtContent>
      </w:sdt>
    </w:p>
    <w:p w14:paraId="17D65109" w14:textId="344E4273" w:rsidR="00934E9A" w:rsidRDefault="00E517B9">
      <w:pPr>
        <w:pStyle w:val="Listennummer"/>
      </w:pPr>
      <w:sdt>
        <w:sdtPr>
          <w:alias w:val="Diskussion:"/>
          <w:tag w:val="Diskussion:"/>
          <w:id w:val="1971398252"/>
          <w:placeholder>
            <w:docPart w:val="BDF02EECE5024059A3951620EDD2FF36"/>
          </w:placeholder>
          <w:temporary/>
          <w:showingPlcHdr/>
          <w15:appearance w15:val="hidden"/>
        </w:sdtPr>
        <w:sdtEndPr/>
        <w:sdtContent>
          <w:r w:rsidR="006A2514">
            <w:rPr>
              <w:lang w:bidi="de-DE"/>
            </w:rPr>
            <w:t>Diskussion</w:t>
          </w:r>
        </w:sdtContent>
      </w:sdt>
    </w:p>
    <w:p w14:paraId="13EF85A9" w14:textId="01E33782" w:rsidR="00934E9A" w:rsidRDefault="00E517B9">
      <w:pPr>
        <w:pStyle w:val="Standardeinzug"/>
      </w:pPr>
      <w:sdt>
        <w:sdtPr>
          <w:alias w:val="Zusammenfassung eingeben:"/>
          <w:tag w:val="Zusammenfassung eingeben:"/>
          <w:id w:val="-262225890"/>
          <w:placeholder>
            <w:docPart w:val="A3A19F24BD86400CBA6B333E13CCB9F1"/>
          </w:placeholder>
          <w:temporary/>
          <w:showingPlcHdr/>
          <w15:appearance w15:val="hidden"/>
        </w:sdtPr>
        <w:sdtEndPr/>
        <w:sdtContent>
          <w:r w:rsidR="0034332A">
            <w:rPr>
              <w:lang w:bidi="de-DE"/>
            </w:rPr>
            <w:t>Fassen Sie die Diskussion zu jedem Problem zusammen, teilen Sie das Ergebnis mit, und weisen Sie eventuelle Aufgaben zu.</w:t>
          </w:r>
        </w:sdtContent>
      </w:sdt>
    </w:p>
    <w:p w14:paraId="66E7717E" w14:textId="2B82FC11" w:rsidR="00934E9A" w:rsidRDefault="00E517B9">
      <w:pPr>
        <w:pStyle w:val="Listennummer"/>
      </w:pPr>
      <w:sdt>
        <w:sdtPr>
          <w:alias w:val="Expertenrunde:"/>
          <w:tag w:val="Expertenrunde:"/>
          <w:id w:val="1694650241"/>
          <w:placeholder>
            <w:docPart w:val="7CAF08A5959C4109A938F4E3291E4474"/>
          </w:placeholder>
          <w:temporary/>
          <w:showingPlcHdr/>
          <w15:appearance w15:val="hidden"/>
        </w:sdtPr>
        <w:sdtEndPr/>
        <w:sdtContent>
          <w:r w:rsidR="003C17E2">
            <w:rPr>
              <w:lang w:bidi="de-DE"/>
            </w:rPr>
            <w:t>Expertenrunde</w:t>
          </w:r>
        </w:sdtContent>
      </w:sdt>
    </w:p>
    <w:p w14:paraId="7C5C17E5" w14:textId="54354C0E" w:rsidR="00A05EF7" w:rsidRDefault="00E517B9" w:rsidP="00C208FD">
      <w:pPr>
        <w:pStyle w:val="Standardeinzug"/>
      </w:pPr>
      <w:sdt>
        <w:sdtPr>
          <w:alias w:val="Zusammenfassung eingeben:"/>
          <w:tag w:val="Zusammenfassung eingeben:"/>
          <w:id w:val="-1685503065"/>
          <w:placeholder>
            <w:docPart w:val="D7FF0BBBA08A4553A9F8490F6C16683D"/>
          </w:placeholder>
          <w:temporary/>
          <w:showingPlcHdr/>
          <w15:appearance w15:val="hidden"/>
        </w:sdtPr>
        <w:sdtEndPr/>
        <w:sdtContent>
          <w:r w:rsidR="0034332A">
            <w:rPr>
              <w:lang w:bidi="de-DE"/>
            </w:rPr>
            <w:t>Fassen Sie den Status jedes Bereichs/jeder Abteilung zusammen.</w:t>
          </w:r>
        </w:sdtContent>
      </w:sdt>
    </w:p>
    <w:sectPr w:rsidR="00A05EF7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ADAA" w14:textId="77777777" w:rsidR="00CD0768" w:rsidRDefault="00CD0768">
      <w:pPr>
        <w:spacing w:after="0" w:line="240" w:lineRule="auto"/>
      </w:pPr>
      <w:r>
        <w:separator/>
      </w:r>
    </w:p>
    <w:p w14:paraId="32DC49AC" w14:textId="77777777" w:rsidR="00CD0768" w:rsidRDefault="00CD0768"/>
  </w:endnote>
  <w:endnote w:type="continuationSeparator" w:id="0">
    <w:p w14:paraId="37800395" w14:textId="77777777" w:rsidR="00CD0768" w:rsidRDefault="00CD0768">
      <w:pPr>
        <w:spacing w:after="0" w:line="240" w:lineRule="auto"/>
      </w:pPr>
      <w:r>
        <w:continuationSeparator/>
      </w:r>
    </w:p>
    <w:p w14:paraId="45163143" w14:textId="77777777" w:rsidR="00CD0768" w:rsidRDefault="00CD0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2421" w14:textId="77777777" w:rsidR="00CD0768" w:rsidRDefault="00CD0768">
      <w:pPr>
        <w:spacing w:after="0" w:line="240" w:lineRule="auto"/>
      </w:pPr>
      <w:r>
        <w:separator/>
      </w:r>
    </w:p>
    <w:p w14:paraId="4365DDCE" w14:textId="77777777" w:rsidR="00CD0768" w:rsidRDefault="00CD0768"/>
  </w:footnote>
  <w:footnote w:type="continuationSeparator" w:id="0">
    <w:p w14:paraId="78CFA347" w14:textId="77777777" w:rsidR="00CD0768" w:rsidRDefault="00CD0768">
      <w:pPr>
        <w:spacing w:after="0" w:line="240" w:lineRule="auto"/>
      </w:pPr>
      <w:r>
        <w:continuationSeparator/>
      </w:r>
    </w:p>
    <w:p w14:paraId="50B7C544" w14:textId="77777777" w:rsidR="00CD0768" w:rsidRDefault="00CD0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13562761" w:rsidR="00934E9A" w:rsidRDefault="00E517B9">
    <w:pPr>
      <w:pStyle w:val="Kopfzeile"/>
    </w:pPr>
    <w:sdt>
      <w:sdtPr>
        <w:alias w:val="Name der Organisation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>
          <w:rPr>
            <w:lang w:bidi="de-DE"/>
          </w:rPr>
          <w:t>Name der Organisation</w:t>
        </w:r>
      </w:sdtContent>
    </w:sdt>
  </w:p>
  <w:p w14:paraId="7443C12F" w14:textId="3C4F06B8" w:rsidR="00934E9A" w:rsidRDefault="00E517B9">
    <w:pPr>
      <w:pStyle w:val="Kopfzeile"/>
    </w:pPr>
    <w:sdt>
      <w:sdtPr>
        <w:alias w:val="Sitzungsprotokoll:"/>
        <w:tag w:val="Sitzungsprotokoll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de-DE"/>
          </w:rPr>
          <w:t>Sitzungsprotokoll</w:t>
        </w:r>
      </w:sdtContent>
    </w:sdt>
    <w:r w:rsidR="00A05EF7">
      <w:rPr>
        <w:lang w:bidi="de-DE"/>
      </w:rPr>
      <w:t xml:space="preserve">, </w:t>
    </w:r>
    <w:sdt>
      <w:sdtPr>
        <w:alias w:val="Datum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de-DE"/>
          </w:rPr>
          <w:t>Datum</w:t>
        </w:r>
      </w:sdtContent>
    </w:sdt>
  </w:p>
  <w:p w14:paraId="66570B34" w14:textId="29797ABA" w:rsidR="00934E9A" w:rsidRDefault="006A6EE0">
    <w:pPr>
      <w:pStyle w:val="Kopf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45BB9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CD0768"/>
    <w:rsid w:val="00CE1C96"/>
    <w:rsid w:val="00D03E76"/>
    <w:rsid w:val="00E31AB2"/>
    <w:rsid w:val="00E45BB9"/>
    <w:rsid w:val="00E517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88B"/>
    <w:pPr>
      <w:spacing w:before="120"/>
    </w:pPr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uiPriority w:val="1"/>
    <w:unhideWhenUsed/>
    <w:qFormat/>
    <w:pPr>
      <w:spacing w:after="120"/>
      <w:ind w:left="360"/>
    </w:pPr>
  </w:style>
  <w:style w:type="paragraph" w:styleId="Datum">
    <w:name w:val="Date"/>
    <w:basedOn w:val="Standard"/>
    <w:next w:val="Standard"/>
    <w:link w:val="DatumZchn"/>
    <w:uiPriority w:val="1"/>
    <w:qFormat/>
    <w:pPr>
      <w:spacing w:before="80" w:line="240" w:lineRule="auto"/>
    </w:pPr>
  </w:style>
  <w:style w:type="character" w:customStyle="1" w:styleId="DatumZchn">
    <w:name w:val="Datum Zchn"/>
    <w:basedOn w:val="Absatz-Standardschriftart"/>
    <w:link w:val="Datum"/>
    <w:uiPriority w:val="1"/>
    <w:rPr>
      <w:spacing w:val="4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spacing w:val="4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C288B"/>
    <w:rPr>
      <w:color w:val="404040" w:themeColor="text1" w:themeTint="BF"/>
      <w:sz w:val="22"/>
    </w:rPr>
  </w:style>
  <w:style w:type="paragraph" w:styleId="Listennummer">
    <w:name w:val="List Number"/>
    <w:basedOn w:val="Standard"/>
    <w:next w:val="Standard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KeinLeerrau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03E76"/>
  </w:style>
  <w:style w:type="paragraph" w:styleId="Blocktext">
    <w:name w:val="Block Text"/>
    <w:basedOn w:val="Standard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3E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3E76"/>
    <w:rPr>
      <w:spacing w:val="4"/>
      <w:sz w:val="22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03E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03E76"/>
    <w:rPr>
      <w:spacing w:val="4"/>
      <w:sz w:val="22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03E76"/>
    <w:rPr>
      <w:spacing w:val="4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03E76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03E76"/>
    <w:rPr>
      <w:spacing w:val="4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03E7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03E76"/>
    <w:rPr>
      <w:spacing w:val="4"/>
      <w:sz w:val="22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03E76"/>
    <w:rPr>
      <w:spacing w:val="4"/>
      <w:sz w:val="22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03E76"/>
    <w:rPr>
      <w:spacing w:val="4"/>
      <w:sz w:val="22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03E76"/>
    <w:rPr>
      <w:spacing w:val="4"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1"/>
    <w:semiHidden/>
    <w:rsid w:val="00D03E76"/>
    <w:rPr>
      <w:spacing w:val="4"/>
      <w:sz w:val="22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3E7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E7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E76"/>
    <w:rPr>
      <w:spacing w:val="4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E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E76"/>
    <w:rPr>
      <w:b/>
      <w:bCs/>
      <w:spacing w:val="4"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03E76"/>
    <w:rPr>
      <w:spacing w:val="4"/>
      <w:sz w:val="22"/>
      <w:szCs w:val="20"/>
    </w:rPr>
  </w:style>
  <w:style w:type="character" w:styleId="Hervorhebung">
    <w:name w:val="Emphasis"/>
    <w:basedOn w:val="Absatz-Standardschriftart"/>
    <w:uiPriority w:val="1"/>
    <w:semiHidden/>
    <w:unhideWhenUsed/>
    <w:rsid w:val="00D03E76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D03E76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3E76"/>
    <w:rPr>
      <w:spacing w:val="4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E76"/>
    <w:rPr>
      <w:spacing w:val="4"/>
      <w:sz w:val="2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3E76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3E76"/>
    <w:rPr>
      <w:spacing w:val="4"/>
      <w:sz w:val="22"/>
      <w:szCs w:val="20"/>
    </w:rPr>
  </w:style>
  <w:style w:type="table" w:styleId="Gitternetztabelle1hell">
    <w:name w:val="Grid Table 1 Light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03E76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03E76"/>
    <w:rPr>
      <w:sz w:val="22"/>
    </w:rPr>
  </w:style>
  <w:style w:type="paragraph" w:styleId="Liste">
    <w:name w:val="List"/>
    <w:basedOn w:val="Standard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03E7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03E7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03E76"/>
    <w:rPr>
      <w:spacing w:val="4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D03E76"/>
    <w:rPr>
      <w:sz w:val="22"/>
    </w:rPr>
  </w:style>
  <w:style w:type="table" w:styleId="EinfacheTabelle1">
    <w:name w:val="Plain Table 1"/>
    <w:basedOn w:val="NormaleTabelle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Anrede">
    <w:name w:val="Salutation"/>
    <w:basedOn w:val="Standard"/>
    <w:next w:val="Standard"/>
    <w:link w:val="AnredeZchn"/>
    <w:uiPriority w:val="1"/>
    <w:semiHidden/>
    <w:unhideWhenUsed/>
    <w:qFormat/>
    <w:rsid w:val="00D03E76"/>
  </w:style>
  <w:style w:type="character" w:customStyle="1" w:styleId="AnredeZchn">
    <w:name w:val="Anrede Zchn"/>
    <w:basedOn w:val="Absatz-Standardschriftart"/>
    <w:link w:val="Anrede"/>
    <w:uiPriority w:val="1"/>
    <w:semiHidden/>
    <w:rsid w:val="00D03E76"/>
    <w:rPr>
      <w:spacing w:val="4"/>
      <w:sz w:val="22"/>
      <w:szCs w:val="20"/>
    </w:rPr>
  </w:style>
  <w:style w:type="paragraph" w:styleId="Unterschrift">
    <w:name w:val="Signature"/>
    <w:basedOn w:val="Standard"/>
    <w:link w:val="UnterschriftZch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1"/>
    <w:semiHidden/>
    <w:rsid w:val="00D03E76"/>
    <w:rPr>
      <w:spacing w:val="4"/>
      <w:sz w:val="22"/>
      <w:szCs w:val="20"/>
    </w:rPr>
  </w:style>
  <w:style w:type="character" w:styleId="IntelligenterLink">
    <w:name w:val="Smart Hyperlink"/>
    <w:basedOn w:val="Absatz-Standardschriftart"/>
    <w:uiPriority w:val="99"/>
    <w:semiHidden/>
    <w:unhideWhenUsed/>
    <w:rsid w:val="00D03E76"/>
    <w:rPr>
      <w:sz w:val="22"/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D03E76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03E76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03E7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03E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03E7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03E7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03E7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03E7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03E7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03E7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03E7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03E76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3E76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4B56A7" w:rsidP="004B56A7">
          <w:pPr>
            <w:pStyle w:val="9DDC425213674C2D9EB4CF85368D9A881"/>
          </w:pPr>
          <w:r>
            <w:rPr>
              <w:lang w:bidi="de-DE"/>
            </w:rPr>
            <w:t>Listen Sie alle Ankündigungen auf, die während der Besprechung gemacht wurden, beispielsweise neue Mitglieder, Veranstaltungsänderung usw.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4B56A7" w:rsidP="004B56A7">
          <w:pPr>
            <w:pStyle w:val="A3A19F24BD86400CBA6B333E13CCB9F11"/>
          </w:pPr>
          <w:r>
            <w:rPr>
              <w:lang w:bidi="de-DE"/>
            </w:rPr>
            <w:t>Fassen Sie die Diskussion zu jedem Problem zusammen, teilen Sie das Ergebnis mit, und weisen Sie eventuelle Aufgaben zu.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4B56A7" w:rsidP="004B56A7">
          <w:pPr>
            <w:pStyle w:val="D7FF0BBBA08A4553A9F8490F6C16683D1"/>
          </w:pPr>
          <w:r>
            <w:rPr>
              <w:lang w:bidi="de-DE"/>
            </w:rPr>
            <w:t>Fassen Sie den Status jedes Bereichs/jeder Abteilung zusammen.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4B56A7" w:rsidP="004B56A7">
          <w:pPr>
            <w:pStyle w:val="CA9F0CC2B83C4FF99E4524E7E81F28AD2"/>
          </w:pPr>
          <w:r>
            <w:rPr>
              <w:lang w:bidi="de-DE"/>
            </w:rPr>
            <w:t>Teilnehmerliste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4B56A7" w:rsidP="004B56A7">
          <w:pPr>
            <w:pStyle w:val="D8C0C3D2636D4D7D94ACC382E1F8F6AA2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4B56A7" w:rsidP="004B56A7">
          <w:pPr>
            <w:pStyle w:val="48F72394F145469DB75BB512AE77C85C2"/>
          </w:pPr>
          <w:r>
            <w:rPr>
              <w:lang w:bidi="de-DE"/>
            </w:rPr>
            <w:t>Ort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4B56A7" w:rsidP="004B56A7">
          <w:pPr>
            <w:pStyle w:val="CB3EA6C90D3746A691CDB08225A043A91"/>
          </w:pPr>
          <w:r>
            <w:rPr>
              <w:lang w:bidi="de-DE"/>
            </w:rPr>
            <w:t>Sitzungsprotokoll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4B56A7" w:rsidP="004B56A7">
          <w:pPr>
            <w:pStyle w:val="DD3C77C46DDF426DA9B63CE8417395CF1"/>
          </w:pPr>
          <w:r>
            <w:rPr>
              <w:lang w:bidi="de-DE"/>
            </w:rPr>
            <w:t>Anwesend: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4B56A7" w:rsidP="004B56A7">
          <w:pPr>
            <w:pStyle w:val="43BFCDBD34764D429D6CE1382B7064781"/>
          </w:pPr>
          <w:r>
            <w:rPr>
              <w:lang w:bidi="de-DE"/>
            </w:rPr>
            <w:t>Nächste Sitzung: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4B56A7" w:rsidP="004B56A7">
          <w:pPr>
            <w:pStyle w:val="FCB905F8E5AE43158128D544D1087361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4B56A7" w:rsidP="004B56A7">
          <w:pPr>
            <w:pStyle w:val="647D0A58D6BA4F86841B566429F8443E1"/>
          </w:pPr>
          <w:r>
            <w:rPr>
              <w:lang w:bidi="de-DE"/>
            </w:rPr>
            <w:t>Ankündigungen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4B56A7" w:rsidP="004B56A7">
          <w:pPr>
            <w:pStyle w:val="BDF02EECE5024059A3951620EDD2FF361"/>
          </w:pPr>
          <w:r>
            <w:rPr>
              <w:lang w:bidi="de-DE"/>
            </w:rPr>
            <w:t>Diskussion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4B56A7" w:rsidP="004B56A7">
          <w:pPr>
            <w:pStyle w:val="B0AF09357959458BACD62522C36960621"/>
          </w:pPr>
          <w:r>
            <w:rPr>
              <w:lang w:bidi="de-DE"/>
            </w:rPr>
            <w:t>Name der Organisation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4B56A7" w:rsidP="004B56A7">
          <w:pPr>
            <w:pStyle w:val="A55DC176F3254EFE9F55FC21D37622DF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4B56A7" w:rsidP="004B56A7">
          <w:pPr>
            <w:pStyle w:val="8A98E5A2AB23464A9FA08E3797606BF91"/>
          </w:pPr>
          <w:r>
            <w:rPr>
              <w:lang w:bidi="de-DE"/>
            </w:rPr>
            <w:t>Sitzungsprotokoll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4B56A7" w:rsidP="004B56A7">
          <w:pPr>
            <w:pStyle w:val="EE2D034FA1784D9AB4A41ACDE8E71F751"/>
          </w:pPr>
          <w:r>
            <w:rPr>
              <w:lang w:bidi="de-DE"/>
            </w:rPr>
            <w:t>Name der Organisation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4B56A7" w:rsidP="004B56A7">
          <w:pPr>
            <w:pStyle w:val="079C7B8AC1D94D89AE5EECF9B81688E21"/>
          </w:pPr>
          <w:r>
            <w:rPr>
              <w:lang w:bidi="de-DE"/>
            </w:rPr>
            <w:t>Datum der Besprechung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4B56A7" w:rsidP="004B56A7">
          <w:pPr>
            <w:pStyle w:val="7CAF08A5959C4109A938F4E3291E44741"/>
          </w:pPr>
          <w:r>
            <w:rPr>
              <w:lang w:bidi="de-DE"/>
            </w:rPr>
            <w:t>Expertenrunde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046D"/>
    <w:multiLevelType w:val="multilevel"/>
    <w:tmpl w:val="00A61B80"/>
    <w:lvl w:ilvl="0">
      <w:start w:val="1"/>
      <w:numFmt w:val="decimal"/>
      <w:pStyle w:val="647D0A58D6BA4F86841B566429F8443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3796E"/>
    <w:rsid w:val="00483B7B"/>
    <w:rsid w:val="004B56A7"/>
    <w:rsid w:val="006B07EC"/>
    <w:rsid w:val="006C46AC"/>
    <w:rsid w:val="006F0673"/>
    <w:rsid w:val="00790B5B"/>
    <w:rsid w:val="008D75E2"/>
    <w:rsid w:val="009E7410"/>
    <w:rsid w:val="00A24CC9"/>
    <w:rsid w:val="00AD0CBA"/>
    <w:rsid w:val="00BB440B"/>
    <w:rsid w:val="00BC6DAC"/>
    <w:rsid w:val="00C34D14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6A7"/>
    <w:rPr>
      <w:color w:val="404040" w:themeColor="text1" w:themeTint="BF"/>
      <w:sz w:val="22"/>
    </w:rPr>
  </w:style>
  <w:style w:type="character" w:styleId="Hervorhebung">
    <w:name w:val="Emphasis"/>
    <w:basedOn w:val="Absatz-Standardschriftart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">
    <w:name w:val="EE2D034FA1784D9AB4A41ACDE8E71F75"/>
    <w:rsid w:val="00BB440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">
    <w:name w:val="CB3EA6C90D3746A691CDB08225A043A9"/>
    <w:rsid w:val="00BB440B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">
    <w:name w:val="079C7B8AC1D94D89AE5EECF9B81688E2"/>
    <w:rsid w:val="00BB440B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">
    <w:name w:val="DD3C77C46DDF426DA9B63CE8417395CF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">
    <w:name w:val="CA9F0CC2B83C4FF99E4524E7E81F28AD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">
    <w:name w:val="43BFCDBD34764D429D6CE1382B706478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">
    <w:name w:val="FCB905F8E5AE43158128D544D1087361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">
    <w:name w:val="D8C0C3D2636D4D7D94ACC382E1F8F6AA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">
    <w:name w:val="48F72394F145469DB75BB512AE77C85C"/>
    <w:rsid w:val="00BB440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">
    <w:name w:val="647D0A58D6BA4F86841B566429F8443E"/>
    <w:rsid w:val="00BB440B"/>
    <w:pPr>
      <w:numPr>
        <w:numId w:val="1"/>
      </w:numPr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BB440B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">
    <w:name w:val="BDF02EECE5024059A3951620EDD2FF36"/>
    <w:rsid w:val="00BB440B"/>
    <w:pPr>
      <w:tabs>
        <w:tab w:val="num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">
    <w:name w:val="A3A19F24BD86400CBA6B333E13CCB9F1"/>
    <w:rsid w:val="00BB440B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">
    <w:name w:val="7CAF08A5959C4109A938F4E3291E4474"/>
    <w:rsid w:val="00BB440B"/>
    <w:pPr>
      <w:tabs>
        <w:tab w:val="num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">
    <w:name w:val="D7FF0BBBA08A4553A9F8490F6C16683D"/>
    <w:rsid w:val="00BB440B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">
    <w:name w:val="B0AF09357959458BACD62522C3696062"/>
    <w:rsid w:val="00BB440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">
    <w:name w:val="8A98E5A2AB23464A9FA08E3797606BF9"/>
    <w:rsid w:val="00BB440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">
    <w:name w:val="A55DC176F3254EFE9F55FC21D37622DF"/>
    <w:rsid w:val="00BB440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1">
    <w:name w:val="EE2D034FA1784D9AB4A41ACDE8E71F751"/>
    <w:rsid w:val="004B56A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1">
    <w:name w:val="CB3EA6C90D3746A691CDB08225A043A91"/>
    <w:rsid w:val="004B56A7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1">
    <w:name w:val="079C7B8AC1D94D89AE5EECF9B81688E21"/>
    <w:rsid w:val="004B56A7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1">
    <w:name w:val="DD3C77C46DDF426DA9B63CE8417395CF1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2">
    <w:name w:val="CA9F0CC2B83C4FF99E4524E7E81F28AD2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1">
    <w:name w:val="43BFCDBD34764D429D6CE1382B7064781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1">
    <w:name w:val="FCB905F8E5AE43158128D544D10873611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2">
    <w:name w:val="D8C0C3D2636D4D7D94ACC382E1F8F6AA2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2">
    <w:name w:val="48F72394F145469DB75BB512AE77C85C2"/>
    <w:rsid w:val="004B56A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1">
    <w:name w:val="647D0A58D6BA4F86841B566429F8443E1"/>
    <w:rsid w:val="004B56A7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4B56A7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1">
    <w:name w:val="BDF02EECE5024059A3951620EDD2FF361"/>
    <w:rsid w:val="004B56A7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1">
    <w:name w:val="A3A19F24BD86400CBA6B333E13CCB9F11"/>
    <w:rsid w:val="004B56A7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1">
    <w:name w:val="7CAF08A5959C4109A938F4E3291E44741"/>
    <w:rsid w:val="004B56A7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1">
    <w:name w:val="D7FF0BBBA08A4553A9F8490F6C16683D1"/>
    <w:rsid w:val="004B56A7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1">
    <w:name w:val="B0AF09357959458BACD62522C36960621"/>
    <w:rsid w:val="004B56A7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1">
    <w:name w:val="8A98E5A2AB23464A9FA08E3797606BF91"/>
    <w:rsid w:val="004B56A7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1">
    <w:name w:val="A55DC176F3254EFE9F55FC21D37622DF1"/>
    <w:rsid w:val="004B56A7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Office_25487886_TF04021852_TF04021852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dcterms:created xsi:type="dcterms:W3CDTF">2017-12-30T04:45:00Z</dcterms:created>
  <dcterms:modified xsi:type="dcterms:W3CDTF">2018-11-19T13:47:00Z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