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61389890"/>
        <w:placeholder>
          <w:docPart w:val="3F154A8A78A44047A29B84D4B94B654C"/>
        </w:placeholder>
        <w:temporary/>
        <w:showingPlcHdr/>
        <w15:appearance w15:val="hidden"/>
      </w:sdtPr>
      <w:sdtEndPr/>
      <w:sdtContent>
        <w:p w14:paraId="50661D3F" w14:textId="77777777" w:rsidR="00D45945" w:rsidRPr="00D45945" w:rsidRDefault="00D45945" w:rsidP="00D45945">
          <w:pPr>
            <w:pStyle w:val="ContactInfo"/>
          </w:pPr>
          <w:r w:rsidRPr="00D45945">
            <w:rPr>
              <w:rStyle w:val="PlaceholderText"/>
              <w:color w:val="595959" w:themeColor="text1" w:themeTint="A6"/>
              <w:lang w:val="en-GB" w:bidi="en-GB"/>
            </w:rPr>
            <w:t>[Company name]</w:t>
          </w:r>
        </w:p>
      </w:sdtContent>
    </w:sdt>
    <w:sdt>
      <w:sdtPr>
        <w:id w:val="776065429"/>
        <w:placeholder>
          <w:docPart w:val="27143EA52F774C5D948F1F5608257BDC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787CC7BC" w14:textId="77777777" w:rsidR="00D45945" w:rsidRPr="00D45945" w:rsidRDefault="00D45945" w:rsidP="00FB728F">
          <w:pPr>
            <w:pStyle w:val="ContactInfo"/>
            <w:ind w:right="5516"/>
            <w:rPr>
              <w:rStyle w:val="Strong"/>
              <w:b w:val="0"/>
              <w:bCs w:val="0"/>
            </w:rPr>
          </w:pPr>
          <w:r w:rsidRPr="00D45945">
            <w:rPr>
              <w:rStyle w:val="Strong"/>
              <w:b w:val="0"/>
              <w:lang w:val="en-GB" w:bidi="en-GB"/>
            </w:rPr>
            <w:t>[</w:t>
          </w:r>
          <w:r w:rsidRPr="00D45945">
            <w:rPr>
              <w:lang w:val="en-GB" w:bidi="en-GB"/>
            </w:rPr>
            <w:t>Street address, City, County/Region, Postcode]</w:t>
          </w:r>
        </w:p>
      </w:sdtContent>
    </w:sdt>
    <w:sdt>
      <w:sdtPr>
        <w:id w:val="-399897321"/>
        <w:placeholder>
          <w:docPart w:val="7E2CABDCAD57426F851A731E2AEFEF0F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bookmarkStart w:id="0" w:name="_GoBack" w:displacedByCustomXml="prev"/>
        <w:p w14:paraId="66076CEF" w14:textId="77777777" w:rsidR="00D45945" w:rsidRPr="00D45945" w:rsidRDefault="00D45945" w:rsidP="00D45945">
          <w:pPr>
            <w:pStyle w:val="ContactInfo"/>
            <w:rPr>
              <w:rStyle w:val="Strong"/>
              <w:b w:val="0"/>
              <w:bCs w:val="0"/>
            </w:rPr>
          </w:pPr>
          <w:r w:rsidRPr="00D45945">
            <w:rPr>
              <w:rStyle w:val="PlaceholderText"/>
              <w:color w:val="595959" w:themeColor="text1" w:themeTint="A6"/>
              <w:lang w:val="en-GB" w:bidi="en-GB"/>
            </w:rPr>
            <w:t>[Phone number]</w:t>
          </w:r>
        </w:p>
        <w:bookmarkEnd w:id="0" w:displacedByCustomXml="next"/>
      </w:sdtContent>
    </w:sdt>
    <w:sdt>
      <w:sdtPr>
        <w:id w:val="767436531"/>
        <w:placeholder>
          <w:docPart w:val="FFCB9D3FC0F34C6782F0EE72F7CF6D0B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45EAED8E" w14:textId="77777777" w:rsidR="00D45945" w:rsidRPr="00D45945" w:rsidRDefault="00D45945" w:rsidP="00D45945">
          <w:pPr>
            <w:pStyle w:val="ContactInfo"/>
            <w:rPr>
              <w:rStyle w:val="Strong"/>
              <w:b w:val="0"/>
              <w:bCs w:val="0"/>
            </w:rPr>
          </w:pPr>
          <w:r w:rsidRPr="00D45945">
            <w:rPr>
              <w:rStyle w:val="PlaceholderText"/>
              <w:color w:val="595959" w:themeColor="text1" w:themeTint="A6"/>
              <w:lang w:val="en-GB" w:bidi="en-GB"/>
            </w:rPr>
            <w:t>[Email address]</w:t>
          </w:r>
        </w:p>
      </w:sdtContent>
    </w:sdt>
    <w:sdt>
      <w:sdtPr>
        <w:id w:val="113798474"/>
        <w:placeholder>
          <w:docPart w:val="B7DCF26DCB124F8786D30651955BAD90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60A84D88" w14:textId="77777777" w:rsidR="00D45945" w:rsidRPr="00D45945" w:rsidRDefault="00D45945" w:rsidP="00D45945">
          <w:pPr>
            <w:pStyle w:val="ContactInfo"/>
            <w:rPr>
              <w:rStyle w:val="Strong"/>
              <w:b w:val="0"/>
              <w:bCs w:val="0"/>
            </w:rPr>
          </w:pPr>
          <w:r w:rsidRPr="00D45945">
            <w:rPr>
              <w:rStyle w:val="Strong"/>
              <w:b w:val="0"/>
              <w:lang w:val="en-GB" w:bidi="en-GB"/>
            </w:rPr>
            <w:t>[</w:t>
          </w:r>
          <w:r w:rsidRPr="00D45945">
            <w:rPr>
              <w:rStyle w:val="PlaceholderText"/>
              <w:color w:val="595959" w:themeColor="text1" w:themeTint="A6"/>
              <w:lang w:val="en-GB" w:bidi="en-GB"/>
            </w:rPr>
            <w:t>Website]</w:t>
          </w:r>
        </w:p>
      </w:sdtContent>
    </w:sdt>
    <w:sdt>
      <w:sdtPr>
        <w:id w:val="1264878879"/>
        <w:placeholder>
          <w:docPart w:val="57E600A799B141719F38A36A01BF639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3B3384B" w14:textId="77777777" w:rsidR="003E24DF" w:rsidRPr="00D45945" w:rsidRDefault="003E24DF" w:rsidP="00D45945">
          <w:pPr>
            <w:pStyle w:val="Recipient"/>
          </w:pPr>
          <w:r w:rsidRPr="00D45945">
            <w:rPr>
              <w:lang w:val="en-GB" w:bidi="en-GB"/>
            </w:rPr>
            <w:t>Recipient name</w:t>
          </w:r>
        </w:p>
      </w:sdtContent>
    </w:sdt>
    <w:sdt>
      <w:sdtPr>
        <w:rPr>
          <w:color w:val="000000" w:themeColor="text1"/>
        </w:rPr>
        <w:id w:val="-1843155033"/>
        <w:placeholder>
          <w:docPart w:val="71237659E26A45D393C38CD40CD0C803"/>
        </w:placeholder>
        <w:temporary/>
        <w:showingPlcHdr/>
        <w15:appearance w15:val="hidden"/>
        <w:text/>
      </w:sdtPr>
      <w:sdtEndPr/>
      <w:sdtContent>
        <w:p w14:paraId="7D835F92" w14:textId="77777777" w:rsidR="003E24DF" w:rsidRPr="00615018" w:rsidRDefault="003E24DF" w:rsidP="003E24DF">
          <w:pPr>
            <w:rPr>
              <w:color w:val="000000" w:themeColor="text1"/>
            </w:rPr>
          </w:pPr>
          <w:r w:rsidRPr="00615018">
            <w:rPr>
              <w:color w:val="000000" w:themeColor="text1"/>
              <w:lang w:val="en-GB" w:bidi="en-GB"/>
            </w:rPr>
            <w:t>Street address, City, County/Region, Postcode</w:t>
          </w:r>
        </w:p>
      </w:sdtContent>
    </w:sdt>
    <w:p w14:paraId="33F66B70" w14:textId="77777777" w:rsidR="003E24DF" w:rsidRPr="00615018" w:rsidRDefault="003E24DF" w:rsidP="003E24DF">
      <w:pPr>
        <w:pStyle w:val="Salutation"/>
        <w:rPr>
          <w:color w:val="000000" w:themeColor="text1"/>
        </w:rPr>
      </w:pPr>
      <w:r w:rsidRPr="00615018">
        <w:rPr>
          <w:color w:val="000000" w:themeColor="text1"/>
          <w:lang w:val="en-GB" w:bidi="en-GB"/>
        </w:rPr>
        <w:t xml:space="preserve">Dear </w:t>
      </w:r>
      <w:sdt>
        <w:sdtPr>
          <w:rPr>
            <w:color w:val="000000" w:themeColor="text1"/>
          </w:rPr>
          <w:id w:val="-295756509"/>
          <w:placeholder>
            <w:docPart w:val="9D8D1BE9AC5B4ABD88C19E84A2A74FB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15018">
            <w:rPr>
              <w:color w:val="000000" w:themeColor="text1"/>
              <w:lang w:val="en-GB" w:bidi="en-GB"/>
            </w:rPr>
            <w:t>Recipient</w:t>
          </w:r>
        </w:sdtContent>
      </w:sdt>
      <w:r w:rsidRPr="00615018">
        <w:rPr>
          <w:color w:val="000000" w:themeColor="text1"/>
          <w:lang w:val="en-GB" w:bidi="en-GB"/>
        </w:rPr>
        <w:t>,</w:t>
      </w:r>
    </w:p>
    <w:sdt>
      <w:sdtPr>
        <w:rPr>
          <w:color w:val="000000" w:themeColor="text1"/>
        </w:rPr>
        <w:id w:val="1404412078"/>
        <w:placeholder>
          <w:docPart w:val="A3BE4681F6E842D0951C61836A187A27"/>
        </w:placeholder>
        <w:temporary/>
        <w:showingPlcHdr/>
        <w15:appearance w15:val="hidden"/>
      </w:sdtPr>
      <w:sdtEndPr/>
      <w:sdtContent>
        <w:p w14:paraId="588FCBC1" w14:textId="77777777" w:rsidR="00E27B46" w:rsidRPr="00E27B46" w:rsidRDefault="00E27B46" w:rsidP="00E27B46">
          <w:r w:rsidRPr="00E27B46">
            <w:rPr>
              <w:lang w:val="en-GB" w:bidi="en-GB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14:paraId="1F888C86" w14:textId="77777777" w:rsidR="00E27B46" w:rsidRPr="00E27B46" w:rsidRDefault="00E27B46" w:rsidP="00E27B46">
          <w:r w:rsidRPr="00E27B46">
            <w:rPr>
              <w:lang w:val="en-GB" w:bidi="en-GB"/>
            </w:rPr>
            <w:t>Nunc viverra imperdiet enim. Fusce est. Vivamus a tellus.</w:t>
          </w:r>
        </w:p>
        <w:p w14:paraId="5483A940" w14:textId="77777777" w:rsidR="00E27B46" w:rsidRPr="00E27B46" w:rsidRDefault="00E27B46" w:rsidP="00E27B46">
          <w:r w:rsidRPr="00E27B46">
            <w:rPr>
              <w:lang w:val="en-GB" w:bidi="en-GB"/>
            </w:rPr>
            <w:t>Pellentesque habitant morbi tristique senectus et netus et malesuada fames ac turpis egestas. Proin pharetra nonummy pede. Mauris et orci.</w:t>
          </w:r>
        </w:p>
        <w:p w14:paraId="5A00DB68" w14:textId="77777777" w:rsidR="00E27B46" w:rsidRPr="00E27B46" w:rsidRDefault="00E27B46" w:rsidP="00E27B46">
          <w:r w:rsidRPr="00E27B46">
            <w:rPr>
              <w:lang w:val="en-GB" w:bidi="en-GB"/>
            </w:rPr>
            <w:t>Aenean nec lorem. In porttitor. Donec laoreet nonummy augue.</w:t>
          </w:r>
        </w:p>
        <w:p w14:paraId="773238CA" w14:textId="6DEE18D8" w:rsidR="003E24DF" w:rsidRPr="00615018" w:rsidRDefault="00E27B46" w:rsidP="00E27B46">
          <w:pPr>
            <w:rPr>
              <w:color w:val="000000" w:themeColor="text1"/>
            </w:rPr>
          </w:pPr>
          <w:r w:rsidRPr="00E27B46">
            <w:rPr>
              <w:lang w:val="en-GB" w:bidi="en-GB"/>
            </w:rPr>
            <w:t>Suspendisse dui purus, scelerisque at, vulputate vitae, pretium mattis, nunc. Mauris eget neque at sem venenatis eleifend. Ut nonummy.</w:t>
          </w:r>
        </w:p>
      </w:sdtContent>
    </w:sdt>
    <w:sdt>
      <w:sdtPr>
        <w:rPr>
          <w:color w:val="000000" w:themeColor="text1"/>
        </w:rPr>
        <w:id w:val="368962163"/>
        <w:placeholder>
          <w:docPart w:val="B20320171779447E8D5961D9D9C7D353"/>
        </w:placeholder>
        <w:temporary/>
        <w:showingPlcHdr/>
        <w15:appearance w15:val="hidden"/>
      </w:sdtPr>
      <w:sdtEndPr/>
      <w:sdtContent>
        <w:p w14:paraId="5CB98408" w14:textId="768B4331" w:rsidR="003E24DF" w:rsidRPr="00615018" w:rsidRDefault="00E27B46" w:rsidP="003E24DF">
          <w:pPr>
            <w:pStyle w:val="Closing"/>
            <w:rPr>
              <w:color w:val="000000" w:themeColor="text1"/>
            </w:rPr>
          </w:pPr>
          <w:r w:rsidRPr="00E27B46">
            <w:rPr>
              <w:lang w:val="en-GB" w:bidi="en-GB"/>
            </w:rPr>
            <w:t>Kind regards,</w:t>
          </w:r>
        </w:p>
      </w:sdtContent>
    </w:sdt>
    <w:p w14:paraId="540B216A" w14:textId="7B997FEC" w:rsidR="003E24DF" w:rsidRPr="00615018" w:rsidRDefault="007F5192" w:rsidP="003E24DF">
      <w:pPr>
        <w:pStyle w:val="Signature"/>
        <w:rPr>
          <w:color w:val="000000" w:themeColor="text1"/>
        </w:rPr>
      </w:pPr>
      <w:r w:rsidRPr="00615018">
        <w:rPr>
          <w:color w:val="000000" w:themeColor="text1"/>
          <w:lang w:val="en-GB" w:bidi="en-GB"/>
        </w:rPr>
        <w:t>Name here</w:t>
      </w:r>
    </w:p>
    <w:sdt>
      <w:sdtPr>
        <w:rPr>
          <w:color w:val="000000" w:themeColor="text1"/>
        </w:rPr>
        <w:id w:val="-1093773597"/>
        <w:placeholder>
          <w:docPart w:val="B872C42161ED4B98815ED26835647105"/>
        </w:placeholder>
        <w:temporary/>
        <w:showingPlcHdr/>
        <w15:appearance w15:val="hidden"/>
        <w:text/>
      </w:sdtPr>
      <w:sdtEndPr/>
      <w:sdtContent>
        <w:p w14:paraId="4A0DB8AC" w14:textId="77777777" w:rsidR="003E24DF" w:rsidRPr="00615018" w:rsidRDefault="003E24DF" w:rsidP="003E24DF">
          <w:pPr>
            <w:pStyle w:val="Heading1"/>
            <w:rPr>
              <w:color w:val="000000" w:themeColor="text1"/>
            </w:rPr>
          </w:pPr>
          <w:r w:rsidRPr="00D45945">
            <w:rPr>
              <w:rStyle w:val="TitleChar"/>
              <w:lang w:val="en-GB" w:bidi="en-GB"/>
            </w:rPr>
            <w:t>Your title</w:t>
          </w:r>
        </w:p>
      </w:sdtContent>
    </w:sdt>
    <w:sectPr w:rsidR="003E24DF" w:rsidRPr="00615018" w:rsidSect="00D7180A">
      <w:headerReference w:type="default" r:id="rId10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D927" w14:textId="77777777" w:rsidR="00BD1047" w:rsidRDefault="00BD1047" w:rsidP="00D45945">
      <w:pPr>
        <w:spacing w:before="0" w:after="0" w:line="240" w:lineRule="auto"/>
      </w:pPr>
      <w:r>
        <w:separator/>
      </w:r>
    </w:p>
  </w:endnote>
  <w:endnote w:type="continuationSeparator" w:id="0">
    <w:p w14:paraId="05234FA0" w14:textId="77777777" w:rsidR="00BD1047" w:rsidRDefault="00BD1047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E26F" w14:textId="77777777" w:rsidR="00BD1047" w:rsidRDefault="00BD1047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85E1A5B" w14:textId="77777777" w:rsidR="00BD1047" w:rsidRDefault="00BD1047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F88FCDB" w14:textId="77777777" w:rsidTr="00E834B7">
      <w:trPr>
        <w:trHeight w:val="360"/>
      </w:trPr>
      <w:tc>
        <w:tcPr>
          <w:tcW w:w="3381" w:type="dxa"/>
        </w:tcPr>
        <w:p w14:paraId="53728EE1" w14:textId="4E226493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CE02F71" w14:textId="5982A6E8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en-GB" w:bidi="en-GB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4DF20A51" w14:textId="77777777" w:rsidR="00E834B7" w:rsidRPr="006F6F10" w:rsidRDefault="00E834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val="en-GB" w:bidi="en-GB"/>
                                  </w:rPr>
                                  <w:t>LOGO</w:t>
                                </w: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44"/>
                                    <w:szCs w:val="48"/>
                                    <w:vertAlign w:val="superscript"/>
                                    <w:lang w:val="en-GB" w:bidi="en-GB"/>
                                  </w:rPr>
                                  <w:t xml:space="preserve"> </w:t>
                                </w: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val="en-GB" w:bidi="en-GB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DF20A51" w14:textId="77777777" w:rsidR="00E834B7" w:rsidRPr="006F6F10" w:rsidRDefault="00E834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val="en-GB" w:bidi="en-GB"/>
                            </w:rPr>
                            <w:t>LOGO</w:t>
                          </w: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44"/>
                              <w:szCs w:val="48"/>
                              <w:vertAlign w:val="superscript"/>
                              <w:lang w:val="en-GB" w:bidi="en-GB"/>
                            </w:rPr>
                            <w:t xml:space="preserve"> </w:t>
                          </w: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val="en-GB" w:bidi="en-GB"/>
                            </w:rPr>
                            <w:t>HERE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6E9D754" w14:textId="77777777" w:rsidR="00D45945" w:rsidRDefault="00D45945">
    <w:pPr>
      <w:pStyle w:val="Header"/>
    </w:pPr>
    <w:r>
      <w:rPr>
        <w:noProof/>
        <w:color w:val="000000" w:themeColor="text1"/>
        <w:lang w:val="en-GB" w:bidi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559288E5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val="en-GB" w:bidi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9"/>
    <w:rsid w:val="00083BAA"/>
    <w:rsid w:val="001766D6"/>
    <w:rsid w:val="00260E53"/>
    <w:rsid w:val="00320119"/>
    <w:rsid w:val="003444BE"/>
    <w:rsid w:val="003936EF"/>
    <w:rsid w:val="003C1FB4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8D489B"/>
    <w:rsid w:val="008F0178"/>
    <w:rsid w:val="00A11A20"/>
    <w:rsid w:val="00A96CF8"/>
    <w:rsid w:val="00AB4269"/>
    <w:rsid w:val="00AE6945"/>
    <w:rsid w:val="00B50294"/>
    <w:rsid w:val="00BD1047"/>
    <w:rsid w:val="00C70786"/>
    <w:rsid w:val="00C8222A"/>
    <w:rsid w:val="00D45945"/>
    <w:rsid w:val="00D66593"/>
    <w:rsid w:val="00D7180A"/>
    <w:rsid w:val="00E27B46"/>
    <w:rsid w:val="00E40A5A"/>
    <w:rsid w:val="00E55D74"/>
    <w:rsid w:val="00E6540C"/>
    <w:rsid w:val="00E81E2A"/>
    <w:rsid w:val="00E834B7"/>
    <w:rsid w:val="00EE0952"/>
    <w:rsid w:val="00F570EB"/>
    <w:rsid w:val="00FB728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E0EE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4A8A78A44047A29B84D4B94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B66-2EE0-4479-B7AA-5294EA3D3B6D}"/>
      </w:docPartPr>
      <w:docPartBody>
        <w:p w:rsidR="006479BD" w:rsidRDefault="00D13849" w:rsidP="00D13849">
          <w:pPr>
            <w:pStyle w:val="3F154A8A78A44047A29B84D4B94B654C3"/>
          </w:pPr>
          <w:r w:rsidRPr="00D45945">
            <w:rPr>
              <w:rStyle w:val="PlaceholderText"/>
              <w:lang w:val="en-GB" w:bidi="en-GB"/>
            </w:rPr>
            <w:t>[Company name]</w:t>
          </w:r>
        </w:p>
      </w:docPartBody>
    </w:docPart>
    <w:docPart>
      <w:docPartPr>
        <w:name w:val="27143EA52F774C5D948F1F56082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D9A-6224-40B2-8097-CC5BD185EB94}"/>
      </w:docPartPr>
      <w:docPartBody>
        <w:p w:rsidR="006479BD" w:rsidRDefault="00D13849" w:rsidP="00D13849">
          <w:pPr>
            <w:pStyle w:val="27143EA52F774C5D948F1F5608257BDC3"/>
          </w:pPr>
          <w:r w:rsidRPr="00D45945">
            <w:rPr>
              <w:rStyle w:val="Strong"/>
              <w:lang w:val="en-GB" w:bidi="en-GB"/>
            </w:rPr>
            <w:t>[</w:t>
          </w:r>
          <w:r w:rsidRPr="00D45945">
            <w:rPr>
              <w:lang w:val="en-GB" w:bidi="en-GB"/>
            </w:rPr>
            <w:t>Street address, City, County/Region, Postcode]</w:t>
          </w:r>
        </w:p>
      </w:docPartBody>
    </w:docPart>
    <w:docPart>
      <w:docPartPr>
        <w:name w:val="7E2CABDCAD57426F851A731E2AEF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9A3-144E-4ADB-8A3C-5B2842B63B23}"/>
      </w:docPartPr>
      <w:docPartBody>
        <w:p w:rsidR="006479BD" w:rsidRDefault="00D13849" w:rsidP="00D13849">
          <w:pPr>
            <w:pStyle w:val="7E2CABDCAD57426F851A731E2AEFEF0F3"/>
          </w:pPr>
          <w:r w:rsidRPr="00D45945">
            <w:rPr>
              <w:rStyle w:val="PlaceholderText"/>
              <w:lang w:val="en-GB" w:bidi="en-GB"/>
            </w:rPr>
            <w:t>[Phone number]</w:t>
          </w:r>
        </w:p>
      </w:docPartBody>
    </w:docPart>
    <w:docPart>
      <w:docPartPr>
        <w:name w:val="FFCB9D3FC0F34C6782F0EE72F7CF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155D-35E5-4E15-90AC-C0CC9E1EAD8C}"/>
      </w:docPartPr>
      <w:docPartBody>
        <w:p w:rsidR="006479BD" w:rsidRDefault="00D13849" w:rsidP="00D13849">
          <w:pPr>
            <w:pStyle w:val="FFCB9D3FC0F34C6782F0EE72F7CF6D0B3"/>
          </w:pPr>
          <w:r w:rsidRPr="00D45945">
            <w:rPr>
              <w:rStyle w:val="PlaceholderText"/>
              <w:lang w:val="en-GB" w:bidi="en-GB"/>
            </w:rPr>
            <w:t>[Email address]</w:t>
          </w:r>
        </w:p>
      </w:docPartBody>
    </w:docPart>
    <w:docPart>
      <w:docPartPr>
        <w:name w:val="B7DCF26DCB124F8786D30651955B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BF0A-2025-452D-8DE0-C04D7AECAC32}"/>
      </w:docPartPr>
      <w:docPartBody>
        <w:p w:rsidR="006479BD" w:rsidRDefault="00D13849" w:rsidP="00D13849">
          <w:pPr>
            <w:pStyle w:val="B7DCF26DCB124F8786D30651955BAD903"/>
          </w:pPr>
          <w:r w:rsidRPr="00D45945">
            <w:rPr>
              <w:rStyle w:val="Strong"/>
              <w:lang w:val="en-GB" w:bidi="en-GB"/>
            </w:rPr>
            <w:t>[</w:t>
          </w:r>
          <w:r w:rsidRPr="00D45945">
            <w:rPr>
              <w:rStyle w:val="PlaceholderText"/>
              <w:lang w:val="en-GB" w:bidi="en-GB"/>
            </w:rPr>
            <w:t>Website]</w:t>
          </w:r>
        </w:p>
      </w:docPartBody>
    </w:docPart>
    <w:docPart>
      <w:docPartPr>
        <w:name w:val="57E600A799B141719F38A36A01BF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5774-B4F6-44A0-A0B9-17E0FE0490FF}"/>
      </w:docPartPr>
      <w:docPartBody>
        <w:p w:rsidR="006479BD" w:rsidRDefault="00D13849" w:rsidP="00D13849">
          <w:pPr>
            <w:pStyle w:val="57E600A799B141719F38A36A01BF63951"/>
          </w:pPr>
          <w:r w:rsidRPr="00D45945">
            <w:rPr>
              <w:lang w:val="en-GB" w:bidi="en-GB"/>
            </w:rPr>
            <w:t>Recipient name</w:t>
          </w:r>
        </w:p>
      </w:docPartBody>
    </w:docPart>
    <w:docPart>
      <w:docPartPr>
        <w:name w:val="71237659E26A45D393C38CD40CD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27D-D1BB-4C13-900D-5EB758F1D40F}"/>
      </w:docPartPr>
      <w:docPartBody>
        <w:p w:rsidR="006479BD" w:rsidRDefault="00D13849" w:rsidP="00D13849">
          <w:pPr>
            <w:pStyle w:val="71237659E26A45D393C38CD40CD0C8033"/>
          </w:pPr>
          <w:r w:rsidRPr="00615018">
            <w:rPr>
              <w:color w:val="000000" w:themeColor="text1"/>
              <w:lang w:val="en-GB" w:bidi="en-GB"/>
            </w:rPr>
            <w:t>Street address, City, County/Region, Postcode</w:t>
          </w:r>
        </w:p>
      </w:docPartBody>
    </w:docPart>
    <w:docPart>
      <w:docPartPr>
        <w:name w:val="9D8D1BE9AC5B4ABD88C19E84A2A7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A8E-8308-4938-ABAF-88C4C4221517}"/>
      </w:docPartPr>
      <w:docPartBody>
        <w:p w:rsidR="006479BD" w:rsidRDefault="00D13849" w:rsidP="00D13849">
          <w:pPr>
            <w:pStyle w:val="9D8D1BE9AC5B4ABD88C19E84A2A74FBF3"/>
          </w:pPr>
          <w:r w:rsidRPr="00615018">
            <w:rPr>
              <w:color w:val="000000" w:themeColor="text1"/>
              <w:lang w:val="en-GB" w:bidi="en-GB"/>
            </w:rPr>
            <w:t>Recipient</w:t>
          </w:r>
        </w:p>
      </w:docPartBody>
    </w:docPart>
    <w:docPart>
      <w:docPartPr>
        <w:name w:val="B872C42161ED4B98815ED2683564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A679-DD79-48AE-9A9F-6B76B4BC4B5D}"/>
      </w:docPartPr>
      <w:docPartBody>
        <w:p w:rsidR="006479BD" w:rsidRDefault="00D13849" w:rsidP="00D13849">
          <w:pPr>
            <w:pStyle w:val="B872C42161ED4B98815ED268356471053"/>
          </w:pPr>
          <w:r w:rsidRPr="00D45945">
            <w:rPr>
              <w:rStyle w:val="TitleChar"/>
              <w:lang w:val="en-GB" w:bidi="en-GB"/>
            </w:rPr>
            <w:t>Your title</w:t>
          </w:r>
        </w:p>
      </w:docPartBody>
    </w:docPart>
    <w:docPart>
      <w:docPartPr>
        <w:name w:val="A3BE4681F6E842D0951C61836A1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78E6-A9BE-4B08-87BC-D5CF592E0819}"/>
      </w:docPartPr>
      <w:docPartBody>
        <w:p w:rsidR="00D13849" w:rsidRPr="00E27B46" w:rsidRDefault="00D13849" w:rsidP="00E27B46">
          <w:r w:rsidRPr="00E27B46">
            <w:rPr>
              <w:lang w:val="en-GB" w:bidi="en-GB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:rsidR="00D13849" w:rsidRPr="00E27B46" w:rsidRDefault="00D13849" w:rsidP="00E27B46">
          <w:r w:rsidRPr="00E27B46">
            <w:rPr>
              <w:lang w:val="en-GB" w:bidi="en-GB"/>
            </w:rPr>
            <w:t>Nunc viverra imperdiet enim. Fusce est. Vivamus a tellus.</w:t>
          </w:r>
        </w:p>
        <w:p w:rsidR="00D13849" w:rsidRPr="00E27B46" w:rsidRDefault="00D13849" w:rsidP="00E27B46">
          <w:r w:rsidRPr="00E27B46">
            <w:rPr>
              <w:lang w:val="en-GB" w:bidi="en-GB"/>
            </w:rPr>
            <w:t>Pellentesque habitant morbi tristique senectus et netus et malesuada fames ac turpis egestas. Proin pharetra nonummy pede. Mauris et orci.</w:t>
          </w:r>
        </w:p>
        <w:p w:rsidR="00D13849" w:rsidRPr="00E27B46" w:rsidRDefault="00D13849" w:rsidP="00E27B46">
          <w:r w:rsidRPr="00E27B46">
            <w:rPr>
              <w:lang w:val="en-GB" w:bidi="en-GB"/>
            </w:rPr>
            <w:t>Aenean nec lorem. In porttitor. Donec laoreet nonummy augue.</w:t>
          </w:r>
        </w:p>
        <w:p w:rsidR="00565668" w:rsidRDefault="00D13849" w:rsidP="00D13849">
          <w:pPr>
            <w:pStyle w:val="A3BE4681F6E842D0951C61836A187A27"/>
          </w:pPr>
          <w:r w:rsidRPr="00E27B46">
            <w:rPr>
              <w:lang w:val="en-GB" w:bidi="en-GB"/>
            </w:rPr>
            <w:t>Suspendisse dui purus, scelerisque at, vulputate vitae, pretium mattis, nunc. Mauris eget neque at sem venenatis eleifend. Ut nonummy.</w:t>
          </w:r>
        </w:p>
      </w:docPartBody>
    </w:docPart>
    <w:docPart>
      <w:docPartPr>
        <w:name w:val="B20320171779447E8D5961D9D9C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50B-1023-4743-B7BC-15A366F8560B}"/>
      </w:docPartPr>
      <w:docPartBody>
        <w:p w:rsidR="00565668" w:rsidRDefault="00D13849" w:rsidP="00D13849">
          <w:pPr>
            <w:pStyle w:val="B20320171779447E8D5961D9D9C7D353"/>
          </w:pPr>
          <w:r w:rsidRPr="00E27B46">
            <w:rPr>
              <w:lang w:val="en-GB" w:bidi="en-GB"/>
            </w:rPr>
            <w:t>Kind regards,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D"/>
    <w:rsid w:val="000444EE"/>
    <w:rsid w:val="00565668"/>
    <w:rsid w:val="00611FB1"/>
    <w:rsid w:val="006479BD"/>
    <w:rsid w:val="00B72C50"/>
    <w:rsid w:val="00D13849"/>
    <w:rsid w:val="00F807A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849"/>
    <w:rPr>
      <w:color w:val="808080"/>
    </w:rPr>
  </w:style>
  <w:style w:type="paragraph" w:customStyle="1" w:styleId="3F154A8A78A44047A29B84D4B94B654C">
    <w:name w:val="3F154A8A78A44047A29B84D4B94B654C"/>
  </w:style>
  <w:style w:type="character" w:styleId="Strong">
    <w:name w:val="Strong"/>
    <w:basedOn w:val="DefaultParagraphFont"/>
    <w:uiPriority w:val="1"/>
    <w:qFormat/>
    <w:rsid w:val="00D13849"/>
    <w:rPr>
      <w:b/>
      <w:bCs/>
    </w:rPr>
  </w:style>
  <w:style w:type="paragraph" w:customStyle="1" w:styleId="27143EA52F774C5D948F1F5608257BDC">
    <w:name w:val="27143EA52F774C5D948F1F5608257BDC"/>
  </w:style>
  <w:style w:type="paragraph" w:customStyle="1" w:styleId="7E2CABDCAD57426F851A731E2AEFEF0F">
    <w:name w:val="7E2CABDCAD57426F851A731E2AEFEF0F"/>
  </w:style>
  <w:style w:type="paragraph" w:customStyle="1" w:styleId="FFCB9D3FC0F34C6782F0EE72F7CF6D0B">
    <w:name w:val="FFCB9D3FC0F34C6782F0EE72F7CF6D0B"/>
  </w:style>
  <w:style w:type="paragraph" w:customStyle="1" w:styleId="B7DCF26DCB124F8786D30651955BAD90">
    <w:name w:val="B7DCF26DCB124F8786D30651955BAD90"/>
  </w:style>
  <w:style w:type="paragraph" w:customStyle="1" w:styleId="57E600A799B141719F38A36A01BF6395">
    <w:name w:val="57E600A799B141719F38A36A01BF6395"/>
  </w:style>
  <w:style w:type="paragraph" w:customStyle="1" w:styleId="71237659E26A45D393C38CD40CD0C803">
    <w:name w:val="71237659E26A45D393C38CD40CD0C803"/>
  </w:style>
  <w:style w:type="paragraph" w:customStyle="1" w:styleId="9D8D1BE9AC5B4ABD88C19E84A2A74FBF">
    <w:name w:val="9D8D1BE9AC5B4ABD88C19E84A2A74FBF"/>
  </w:style>
  <w:style w:type="paragraph" w:customStyle="1" w:styleId="125D07996E634AD29B7FA41F92483FC9">
    <w:name w:val="125D07996E634AD29B7FA41F92483FC9"/>
  </w:style>
  <w:style w:type="paragraph" w:styleId="Title">
    <w:name w:val="Title"/>
    <w:basedOn w:val="Heading1"/>
    <w:next w:val="Normal"/>
    <w:link w:val="TitleChar"/>
    <w:uiPriority w:val="10"/>
    <w:rsid w:val="00D13849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13849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872C42161ED4B98815ED26835647105">
    <w:name w:val="B872C42161ED4B98815ED26835647105"/>
  </w:style>
  <w:style w:type="paragraph" w:customStyle="1" w:styleId="3F154A8A78A44047A29B84D4B94B654C1">
    <w:name w:val="3F154A8A78A44047A29B84D4B94B654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1">
    <w:name w:val="27143EA52F774C5D948F1F5608257BD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1">
    <w:name w:val="7E2CABDCAD57426F851A731E2AEFEF0F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1">
    <w:name w:val="FFCB9D3FC0F34C6782F0EE72F7CF6D0B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1">
    <w:name w:val="B7DCF26DCB124F8786D30651955BAD90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1">
    <w:name w:val="71237659E26A45D393C38CD40CD0C8031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1">
    <w:name w:val="9D8D1BE9AC5B4ABD88C19E84A2A74FBF1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1">
    <w:name w:val="B872C42161ED4B98815ED268356471051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2">
    <w:name w:val="3F154A8A78A44047A29B84D4B94B654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2">
    <w:name w:val="27143EA52F774C5D948F1F5608257BD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2">
    <w:name w:val="7E2CABDCAD57426F851A731E2AEFEF0F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2">
    <w:name w:val="FFCB9D3FC0F34C6782F0EE72F7CF6D0B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2">
    <w:name w:val="B7DCF26DCB124F8786D30651955BAD90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2">
    <w:name w:val="71237659E26A45D393C38CD40CD0C8032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2">
    <w:name w:val="9D8D1BE9AC5B4ABD88C19E84A2A74FBF2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2">
    <w:name w:val="B872C42161ED4B98815ED268356471052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3">
    <w:name w:val="3F154A8A78A44047A29B84D4B94B654C3"/>
    <w:rsid w:val="00D13849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3">
    <w:name w:val="27143EA52F774C5D948F1F5608257BDC3"/>
    <w:rsid w:val="00D13849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3">
    <w:name w:val="7E2CABDCAD57426F851A731E2AEFEF0F3"/>
    <w:rsid w:val="00D13849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3">
    <w:name w:val="FFCB9D3FC0F34C6782F0EE72F7CF6D0B3"/>
    <w:rsid w:val="00D13849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3">
    <w:name w:val="B7DCF26DCB124F8786D30651955BAD903"/>
    <w:rsid w:val="00D13849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7E600A799B141719F38A36A01BF63951">
    <w:name w:val="57E600A799B141719F38A36A01BF63951"/>
    <w:rsid w:val="00D13849"/>
    <w:pPr>
      <w:keepNext/>
      <w:keepLines/>
      <w:spacing w:before="1200" w:after="0" w:line="288" w:lineRule="auto"/>
      <w:outlineLvl w:val="1"/>
    </w:pPr>
    <w:rPr>
      <w:rFonts w:asciiTheme="majorHAnsi" w:eastAsiaTheme="majorEastAsia" w:hAnsiTheme="majorHAnsi" w:cstheme="majorBidi"/>
      <w:color w:val="000000" w:themeColor="text1"/>
      <w:kern w:val="20"/>
      <w:sz w:val="26"/>
      <w:szCs w:val="26"/>
      <w:lang w:eastAsia="ja-JP"/>
    </w:rPr>
  </w:style>
  <w:style w:type="paragraph" w:customStyle="1" w:styleId="71237659E26A45D393C38CD40CD0C8033">
    <w:name w:val="71237659E26A45D393C38CD40CD0C8033"/>
    <w:rsid w:val="00D1384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3">
    <w:name w:val="9D8D1BE9AC5B4ABD88C19E84A2A74FBF3"/>
    <w:rsid w:val="00D13849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3BE4681F6E842D0951C61836A187A27">
    <w:name w:val="A3BE4681F6E842D0951C61836A187A27"/>
    <w:rsid w:val="00D1384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0320171779447E8D5961D9D9C7D353">
    <w:name w:val="B20320171779447E8D5961D9D9C7D353"/>
    <w:rsid w:val="00D13849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3">
    <w:name w:val="B872C42161ED4B98815ED268356471053"/>
    <w:rsid w:val="00D13849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2C9DBEE-B9FD-4CB9-AB42-630E7699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2019-02-19T13:12:00Z</dcterms:created>
  <dcterms:modified xsi:type="dcterms:W3CDTF">2019-02-19T13:12:00Z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