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Pavadinimas:"/>
        <w:tag w:val="Pavadinimas: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4E1AED" w:rsidP="004E1AED">
          <w:pPr>
            <w:pStyle w:val="Pavadinimas"/>
          </w:pPr>
          <w:r w:rsidRPr="004E1AED">
            <w:rPr>
              <w:lang w:bidi="lt-LT"/>
            </w:rPr>
            <w:t>Pavadinimas</w:t>
          </w:r>
        </w:p>
      </w:sdtContent>
    </w:sdt>
    <w:sdt>
      <w:sdtPr>
        <w:alias w:val="1 antraštė:"/>
        <w:tag w:val="1 antraštė: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Antrat1"/>
          </w:pPr>
          <w:r>
            <w:rPr>
              <w:lang w:bidi="lt-LT"/>
            </w:rPr>
            <w:t>1 antraštė</w:t>
          </w:r>
        </w:p>
      </w:sdtContent>
    </w:sdt>
    <w:sdt>
      <w:sdtPr>
        <w:alias w:val="Pagrindinis dokumento tekstas:"/>
        <w:tag w:val="Pagrindinis dokumento tekstas: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4E1AED" w:rsidP="004E1AED">
          <w:r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  <w:p w:rsidR="004E1AED" w:rsidRDefault="004E1AED" w:rsidP="004E1AED">
          <w:r>
            <w:rPr>
              <w:lang w:bidi="lt-LT"/>
            </w:rPr>
            <w:t xml:space="preserve">Norite įterpti paveikslėlį iš savo failų, įtraukti figūrą, teksto laukelį arba lentelę? Tai labai paprasta! Jums tereikia bakstelėti norimą juostelės skirtuko Įterpimas parinktį. </w:t>
          </w:r>
        </w:p>
        <w:p w:rsidR="004E1AED" w:rsidRDefault="004E1AED" w:rsidP="004E1AED">
          <w:r>
            <w:rPr>
              <w:lang w:bidi="lt-LT"/>
            </w:rPr>
            <w:t>Skirtuke Įterpimas susiraskite dar daugiau paprastų naudoti įrankių, leidžiančių įtraukti hipersaitą, įterpti komentarą ar įtraukti automatinį puslapių numeravimą.</w:t>
          </w:r>
        </w:p>
      </w:sdtContent>
    </w:sdt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F6" w:rsidRDefault="00A1310C">
      <w:pPr>
        <w:spacing w:after="0" w:line="240" w:lineRule="auto"/>
      </w:pPr>
      <w:r>
        <w:separator/>
      </w:r>
    </w:p>
  </w:endnote>
  <w:endnote w:type="continuationSeparator" w:id="0">
    <w:p w:rsidR="00194DF6" w:rsidRDefault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570F95">
          <w:rPr>
            <w:noProof/>
            <w:lang w:bidi="lt-LT"/>
          </w:rPr>
          <w:t>1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F6" w:rsidRDefault="00A1310C">
      <w:pPr>
        <w:spacing w:after="0" w:line="240" w:lineRule="auto"/>
      </w:pPr>
      <w:r>
        <w:separator/>
      </w:r>
    </w:p>
  </w:footnote>
  <w:footnote w:type="continuationSeparator" w:id="0">
    <w:p w:rsidR="00194DF6" w:rsidRDefault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6"/>
    <w:rsid w:val="00194DF6"/>
    <w:rsid w:val="004E1AED"/>
    <w:rsid w:val="00570F95"/>
    <w:rsid w:val="005C12A5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4E1AED"/>
  </w:style>
  <w:style w:type="paragraph" w:styleId="Antrat1">
    <w:name w:val="heading 1"/>
    <w:basedOn w:val="prastasis"/>
    <w:next w:val="prastasis"/>
    <w:link w:val="Antrat1Diagrama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Lentelstinklelis">
    <w:name w:val="Table Grid"/>
    <w:basedOn w:val="prastojilente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Pavadinimas">
    <w:name w:val="Title"/>
    <w:basedOn w:val="prastasis"/>
    <w:link w:val="PavadinimasDiagrama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4E1AED"/>
    <w:rPr>
      <w:color w:val="404040" w:themeColor="text1" w:themeTint="E6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4E1AED"/>
    <w:rPr>
      <w:i/>
      <w:iCs/>
      <w:color w:val="806000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A97"/>
    <w:rPr>
      <w:rFonts w:ascii="Segoe UI" w:hAnsi="Segoe UI" w:cs="Segoe UI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D47A97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D47A97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47A97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7A97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7A9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47A97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D47A97"/>
    <w:rPr>
      <w:rFonts w:ascii="Segoe UI" w:hAnsi="Segoe UI" w:cs="Segoe UI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D47A97"/>
    <w:rPr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47A97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47A97"/>
    <w:rPr>
      <w:rFonts w:ascii="Consolas" w:hAnsi="Consolas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D47A97"/>
    <w:rPr>
      <w:rFonts w:ascii="Consolas" w:hAnsi="Consolas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D47A97"/>
    <w:rPr>
      <w:rFonts w:ascii="Consolas" w:hAnsi="Consolas"/>
      <w:szCs w:val="21"/>
    </w:rPr>
  </w:style>
  <w:style w:type="paragraph" w:styleId="Tekstoblokas">
    <w:name w:val="Block Text"/>
    <w:basedOn w:val="prastasis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Vietosrezervavimoenklotekstas">
    <w:name w:val="Placeholder Text"/>
    <w:basedOn w:val="Numatytasispastraiposriftas"/>
    <w:uiPriority w:val="99"/>
    <w:semiHidden/>
    <w:rsid w:val="00A1310C"/>
    <w:rPr>
      <w:color w:val="3C3C3C" w:themeColor="background2" w:themeShade="40"/>
    </w:rPr>
  </w:style>
  <w:style w:type="paragraph" w:styleId="Antrats">
    <w:name w:val="header"/>
    <w:basedOn w:val="prastasis"/>
    <w:link w:val="AntratsDiagrama"/>
    <w:uiPriority w:val="99"/>
    <w:unhideWhenUsed/>
    <w:rsid w:val="004E1AED"/>
    <w:pPr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1AED"/>
  </w:style>
  <w:style w:type="paragraph" w:styleId="Porat">
    <w:name w:val="footer"/>
    <w:basedOn w:val="prastasis"/>
    <w:link w:val="PoratDiagrama"/>
    <w:uiPriority w:val="99"/>
    <w:unhideWhenUsed/>
    <w:rsid w:val="004E1AED"/>
    <w:pPr>
      <w:spacing w:before="0"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3D5C46" w:rsidRDefault="003D5C46" w:rsidP="004E1AED">
          <w:r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  <w:p w:rsidR="003D5C46" w:rsidRDefault="003D5C46" w:rsidP="004E1AED">
          <w:r>
            <w:rPr>
              <w:lang w:bidi="lt-LT"/>
            </w:rPr>
            <w:t xml:space="preserve">Norite įterpti paveikslėlį iš savo failų, įtraukti figūrą, teksto laukelį arba lentelę? Tai labai paprasta! Jums tereikia bakstelėti norimą juostelės skirtuko Įterpimas parinktį. </w:t>
          </w:r>
        </w:p>
        <w:p w:rsidR="003D5C46" w:rsidRDefault="003D5C46">
          <w:r>
            <w:rPr>
              <w:lang w:bidi="lt-LT"/>
            </w:rPr>
            <w:t>Skirtuke Įterpimas susiraskite dar daugiau paprastų naudoti įrankių, leidžiančių įtraukti hipersaitą, įterpti komentarą ar įtraukti automatinį puslapių numeravimą.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3D5C46" w:rsidP="00CC28B1">
          <w:pPr>
            <w:pStyle w:val="27421A69BAFD4959A6482576DCA1327D"/>
          </w:pPr>
          <w:r w:rsidRPr="004E1AED">
            <w:rPr>
              <w:lang w:bidi="lt-LT"/>
            </w:rPr>
            <w:t>Pavadinimas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3D5C46">
          <w:r>
            <w:rPr>
              <w:lang w:bidi="lt-LT"/>
            </w:rPr>
            <w:t>Antraštė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1"/>
    <w:rsid w:val="003D5C46"/>
    <w:rsid w:val="00C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CC28B1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D5C46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4873beb7-5857-4685-be1f-d57550cc96c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C43AD-A862-49A0-BE1F-8920C583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xxTF03749967</Template>
  <TotalTime>0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2016-11-15T08:47:00Z</dcterms:created>
  <dcterms:modified xsi:type="dcterms:W3CDTF">2016-11-15T08:47:00Z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