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Titel:"/>
        <w:id w:val="1503090030"/>
        <w:placeholder>
          <w:docPart w:val="27421A69BAFD4959A6482576DCA1327D"/>
        </w:placeholder>
        <w:temporary/>
        <w:showingPlcHdr/>
        <w15:appearance w15:val="hidden"/>
      </w:sdtPr>
      <w:sdtEndPr/>
      <w:sdtContent>
        <w:p w:rsidR="004E1AED" w:rsidRPr="004E1AED" w:rsidRDefault="004E1AED" w:rsidP="004E1AED">
          <w:pPr>
            <w:pStyle w:val="Titel"/>
          </w:pPr>
          <w:r w:rsidRPr="004E1AED">
            <w:rPr>
              <w:lang w:bidi="de-DE"/>
            </w:rPr>
            <w:t>Titel</w:t>
          </w:r>
        </w:p>
      </w:sdtContent>
    </w:sdt>
    <w:sdt>
      <w:sdtPr>
        <w:alias w:val="Überschrift 1:"/>
        <w:tag w:val="Überschrift 1:"/>
        <w:id w:val="-217057516"/>
        <w:placeholder>
          <w:docPart w:val="85BF8B3E51544916B9C41A9CA50D3148"/>
        </w:placeholder>
        <w:temporary/>
        <w:showingPlcHdr/>
        <w15:appearance w15:val="hidden"/>
      </w:sdtPr>
      <w:sdtEndPr/>
      <w:sdtContent>
        <w:p w:rsidR="00194DF6" w:rsidRDefault="004E1AED">
          <w:pPr>
            <w:pStyle w:val="berschrift1"/>
          </w:pPr>
          <w:r>
            <w:rPr>
              <w:lang w:bidi="de-DE"/>
            </w:rPr>
            <w:t>Überschrift 1</w:t>
          </w:r>
        </w:p>
      </w:sdtContent>
    </w:sdt>
    <w:sdt>
      <w:sdtPr>
        <w:alias w:val="Hauptdokument:"/>
        <w:tag w:val="Hauptdokument:"/>
        <w:id w:val="735445599"/>
        <w:placeholder>
          <w:docPart w:val="D0742C40184D402AB0F46573751A52A9"/>
        </w:placeholder>
        <w:temporary/>
        <w:showingPlcHdr/>
        <w15:appearance w15:val="hidden"/>
      </w:sdtPr>
      <w:sdtEndPr/>
      <w:sdtContent>
        <w:p w:rsidR="004E1AED" w:rsidRDefault="004E1AED" w:rsidP="004E1AED">
          <w:r>
            <w:rPr>
              <w:lang w:bidi="de-DE"/>
            </w:rPr>
            <w:t>Wenn Sie sofort anfangen möchten, tippen Sie auf einen Platzhaltertext (wie diesen), und beginnen Sie mit der Eingabe, um ihn durch Ihren eigenen Text zu ersetzen.</w:t>
          </w:r>
        </w:p>
        <w:p w:rsidR="004E1AED" w:rsidRDefault="004E1AED" w:rsidP="004E1AED">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4E1AED" w:rsidRDefault="004E1AED" w:rsidP="004E1AED">
          <w:r>
            <w:rPr>
              <w:lang w:bidi="de-DE"/>
            </w:rPr>
            <w:t>Auf der Registerkarte "Einfügen" finden Sie weitere benutzerfreundliche Tools, beispielsweise zum Hinzufügen eines Links, Einfügen eines Kommentars oder Hinzufügen von automatischer Seitennummerierung.</w:t>
          </w:r>
        </w:p>
      </w:sdtContent>
    </w:sdt>
    <w:sectPr w:rsidR="004E1AED"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F6" w:rsidRDefault="00A1310C">
      <w:pPr>
        <w:spacing w:after="0" w:line="240" w:lineRule="auto"/>
      </w:pPr>
      <w:r>
        <w:separator/>
      </w:r>
    </w:p>
  </w:endnote>
  <w:endnote w:type="continuationSeparator" w:id="0">
    <w:p w:rsidR="00194DF6" w:rsidRDefault="00A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F6" w:rsidRDefault="00A1310C">
      <w:pPr>
        <w:spacing w:after="0" w:line="240" w:lineRule="auto"/>
      </w:pPr>
      <w:r>
        <w:separator/>
      </w:r>
    </w:p>
  </w:footnote>
  <w:footnote w:type="continuationSeparator" w:id="0">
    <w:p w:rsidR="00194DF6" w:rsidRDefault="00A1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F6"/>
    <w:rsid w:val="00194DF6"/>
    <w:rsid w:val="004E1AED"/>
    <w:rsid w:val="005C12A5"/>
    <w:rsid w:val="00A1310C"/>
    <w:rsid w:val="00C60B6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42C40184D402AB0F46573751A52A9"/>
        <w:category>
          <w:name w:val="General"/>
          <w:gallery w:val="placeholder"/>
        </w:category>
        <w:types>
          <w:type w:val="bbPlcHdr"/>
        </w:types>
        <w:behaviors>
          <w:behavior w:val="content"/>
        </w:behaviors>
        <w:guid w:val="{BE950E9A-C01D-4A1D-AE2A-478025B2CAAD}"/>
      </w:docPartPr>
      <w:docPartBody>
        <w:p w:rsidR="003D5C46" w:rsidRDefault="003D5C46" w:rsidP="004E1AED">
          <w:r>
            <w:rPr>
              <w:lang w:bidi="de-DE"/>
            </w:rPr>
            <w:t>Wenn Sie sofort anfangen möchten, tippen Sie auf einen Platzhaltertext (wie diesen), und beginnen Sie mit der Eingabe, um ihn durch Ihren eigenen Text zu ersetzen.</w:t>
          </w:r>
        </w:p>
        <w:p w:rsidR="003D5C46" w:rsidRDefault="003D5C46" w:rsidP="004E1AED">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3D5C46" w:rsidRDefault="003D5C46">
          <w:r>
            <w:rPr>
              <w:lang w:bidi="de-DE"/>
            </w:rPr>
            <w:t>Auf der Registerkarte "Einfügen" finden Sie weitere benutzerfreundliche Tools, beispielsweise zum Hinzufügen eines Links, Einfügen eines Kommentars oder Hinzufügen von automatischer Seitennummerierung.</w:t>
          </w:r>
        </w:p>
      </w:docPartBody>
    </w:docPart>
    <w:docPart>
      <w:docPartPr>
        <w:name w:val="27421A69BAFD4959A6482576DCA1327D"/>
        <w:category>
          <w:name w:val="General"/>
          <w:gallery w:val="placeholder"/>
        </w:category>
        <w:types>
          <w:type w:val="bbPlcHdr"/>
        </w:types>
        <w:behaviors>
          <w:behavior w:val="content"/>
        </w:behaviors>
        <w:guid w:val="{6447C004-CD38-4D01-8E20-6D392F8BCD85}"/>
      </w:docPartPr>
      <w:docPartBody>
        <w:p w:rsidR="003D5C46" w:rsidRDefault="003D5C46" w:rsidP="00CC28B1">
          <w:pPr>
            <w:pStyle w:val="27421A69BAFD4959A6482576DCA1327D"/>
          </w:pPr>
          <w:r w:rsidRPr="004E1AED">
            <w:rPr>
              <w:lang w:bidi="de-DE"/>
            </w:rPr>
            <w:t>Titel</w:t>
          </w:r>
        </w:p>
      </w:docPartBody>
    </w:docPart>
    <w:docPart>
      <w:docPartPr>
        <w:name w:val="85BF8B3E51544916B9C41A9CA50D3148"/>
        <w:category>
          <w:name w:val="General"/>
          <w:gallery w:val="placeholder"/>
        </w:category>
        <w:types>
          <w:type w:val="bbPlcHdr"/>
        </w:types>
        <w:behaviors>
          <w:behavior w:val="content"/>
        </w:behaviors>
        <w:guid w:val="{BD6B29FA-5221-4196-97CB-9BF2ADC2A061}"/>
      </w:docPartPr>
      <w:docPartBody>
        <w:p w:rsidR="003D5C46" w:rsidRDefault="003D5C46">
          <w:r>
            <w:rPr>
              <w:lang w:bidi="de-DE"/>
            </w:rPr>
            <w:t>Überschrift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B1"/>
    <w:rsid w:val="003D5C46"/>
    <w:rsid w:val="00CC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C28B1"/>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5C46"/>
    <w:rPr>
      <w:color w:val="3B3838" w:themeColor="background2" w:themeShade="40"/>
    </w:rPr>
  </w:style>
  <w:style w:type="paragraph" w:customStyle="1" w:styleId="27421A69BAFD4959A6482576DCA1327D">
    <w:name w:val="27421A69BAFD4959A6482576DCA1327D"/>
    <w:rsid w:val="00CC2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purl.org/dc/terms/"/>
    <ds:schemaRef ds:uri="http://www.w3.org/XML/1998/namespace"/>
    <ds:schemaRef ds:uri="http://purl.org/dc/dcmitype/"/>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A6A4FA6-E854-433E-A678-63814A8C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xxTF03749967</Template>
  <TotalTime>0</TotalTime>
  <Pages>1</Pages>
  <Words>83</Words>
  <Characters>530</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2016-11-11T14:37:00Z</dcterms:created>
  <dcterms:modified xsi:type="dcterms:W3CDTF">2016-11-11T14:37:00Z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