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tl/>
        </w:rPr>
        <w:alias w:val="العنوان:"/>
        <w:tag w:val="العنوان:"/>
        <w:id w:val="1503090030"/>
        <w:placeholder>
          <w:docPart w:val="27421A69BAFD4959A6482576DCA1327D"/>
        </w:placeholder>
        <w:temporary/>
        <w:showingPlcHdr/>
        <w15:appearance w15:val="hidden"/>
      </w:sdtPr>
      <w:sdtEndPr/>
      <w:sdtContent>
        <w:p w:rsidR="004E1AED" w:rsidRPr="004E1AED" w:rsidRDefault="004E1AED" w:rsidP="004E1AED">
          <w:pPr>
            <w:pStyle w:val="a4"/>
            <w:bidi/>
          </w:pPr>
          <w:r w:rsidRPr="002D7619">
            <w:rPr>
              <w:rFonts w:ascii="Arial" w:hAnsi="Arial" w:cs="Arial" w:hint="cs"/>
              <w:rtl/>
            </w:rPr>
            <w:t>العنوان</w:t>
          </w:r>
        </w:p>
      </w:sdtContent>
    </w:sdt>
    <w:sdt>
      <w:sdtPr>
        <w:rPr>
          <w:rtl/>
        </w:rPr>
        <w:alias w:val="عنوان 1:"/>
        <w:tag w:val="عنوان 1:"/>
        <w:id w:val="-217057516"/>
        <w:placeholder>
          <w:docPart w:val="85BF8B3E51544916B9C41A9CA50D3148"/>
        </w:placeholder>
        <w:temporary/>
        <w:showingPlcHdr/>
        <w15:appearance w15:val="hidden"/>
      </w:sdtPr>
      <w:sdtEndPr/>
      <w:sdtContent>
        <w:p w:rsidR="00194DF6" w:rsidRDefault="004E1AED">
          <w:pPr>
            <w:pStyle w:val="1"/>
            <w:bidi/>
          </w:pPr>
          <w:r w:rsidRPr="002D7619">
            <w:rPr>
              <w:rFonts w:ascii="Arial" w:hAnsi="Arial" w:cs="Arial" w:hint="cs"/>
              <w:rtl/>
            </w:rPr>
            <w:t>عنوان</w:t>
          </w:r>
          <w:r w:rsidRPr="002D7619">
            <w:rPr>
              <w:rtl/>
            </w:rPr>
            <w:t xml:space="preserve"> 1</w:t>
          </w:r>
        </w:p>
      </w:sdtContent>
    </w:sdt>
    <w:sdt>
      <w:sdtPr>
        <w:rPr>
          <w:rtl/>
        </w:rPr>
        <w:alias w:val="نص المستند الرئيسي:"/>
        <w:tag w:val="نص المستند الرئيسي:"/>
        <w:id w:val="735445599"/>
        <w:placeholder>
          <w:docPart w:val="D0742C40184D402AB0F46573751A52A9"/>
        </w:placeholder>
        <w:temporary/>
        <w:showingPlcHdr/>
        <w15:appearance w15:val="hidden"/>
      </w:sdtPr>
      <w:sdtEndPr/>
      <w:sdtContent>
        <w:p w:rsidR="004E1AED" w:rsidRDefault="004E1AED" w:rsidP="004E1AED">
          <w:pPr>
            <w:bidi/>
          </w:pPr>
          <w:r>
            <w:rPr>
              <w:rFonts w:ascii="Arial" w:hAnsi="Arial" w:cs="Arial" w:hint="cs"/>
              <w:rtl/>
              <w:lang w:eastAsia="ar"/>
            </w:rPr>
            <w:t>لبدء</w:t>
          </w:r>
          <w:r>
            <w:rPr>
              <w:rtl/>
              <w:lang w:eastAsia="ar"/>
            </w:rPr>
            <w:t xml:space="preserve"> </w:t>
          </w:r>
          <w:r>
            <w:rPr>
              <w:rFonts w:ascii="Arial" w:hAnsi="Arial" w:cs="Arial" w:hint="cs"/>
              <w:rtl/>
              <w:lang w:eastAsia="ar"/>
            </w:rPr>
            <w:t>الاستخدام</w:t>
          </w:r>
          <w:r>
            <w:rPr>
              <w:rtl/>
              <w:lang w:eastAsia="ar"/>
            </w:rPr>
            <w:t xml:space="preserve"> </w:t>
          </w:r>
          <w:r>
            <w:rPr>
              <w:rFonts w:ascii="Arial" w:hAnsi="Arial" w:cs="Arial" w:hint="cs"/>
              <w:rtl/>
              <w:lang w:eastAsia="ar"/>
            </w:rPr>
            <w:t>فوراً،</w:t>
          </w:r>
          <w:r>
            <w:rPr>
              <w:rtl/>
              <w:lang w:eastAsia="ar"/>
            </w:rPr>
            <w:t xml:space="preserve"> </w:t>
          </w:r>
          <w:r>
            <w:rPr>
              <w:rFonts w:ascii="Arial" w:hAnsi="Arial" w:cs="Arial" w:hint="cs"/>
              <w:rtl/>
              <w:lang w:eastAsia="ar"/>
            </w:rPr>
            <w:t>ما</w:t>
          </w:r>
          <w:r>
            <w:rPr>
              <w:rtl/>
              <w:lang w:eastAsia="ar"/>
            </w:rPr>
            <w:t xml:space="preserve"> </w:t>
          </w:r>
          <w:r>
            <w:rPr>
              <w:rFonts w:ascii="Arial" w:hAnsi="Arial" w:cs="Arial" w:hint="cs"/>
              <w:rtl/>
              <w:lang w:eastAsia="ar"/>
            </w:rPr>
            <w:t>عليك</w:t>
          </w:r>
          <w:r>
            <w:rPr>
              <w:rtl/>
              <w:lang w:eastAsia="ar"/>
            </w:rPr>
            <w:t xml:space="preserve"> </w:t>
          </w:r>
          <w:r>
            <w:rPr>
              <w:rFonts w:ascii="Arial" w:hAnsi="Arial" w:cs="Arial" w:hint="cs"/>
              <w:rtl/>
              <w:lang w:eastAsia="ar"/>
            </w:rPr>
            <w:t>سوى</w:t>
          </w:r>
          <w:r>
            <w:rPr>
              <w:rtl/>
              <w:lang w:eastAsia="ar"/>
            </w:rPr>
            <w:t xml:space="preserve"> </w:t>
          </w:r>
          <w:r>
            <w:rPr>
              <w:rFonts w:ascii="Arial" w:hAnsi="Arial" w:cs="Arial" w:hint="cs"/>
              <w:rtl/>
              <w:lang w:eastAsia="ar"/>
            </w:rPr>
            <w:t>الضغط</w:t>
          </w:r>
          <w:r>
            <w:rPr>
              <w:rtl/>
              <w:lang w:eastAsia="ar"/>
            </w:rPr>
            <w:t xml:space="preserve"> </w:t>
          </w:r>
          <w:r>
            <w:rPr>
              <w:rFonts w:ascii="Arial" w:hAnsi="Arial" w:cs="Arial" w:hint="cs"/>
              <w:rtl/>
              <w:lang w:eastAsia="ar"/>
            </w:rPr>
            <w:t>على</w:t>
          </w:r>
          <w:r>
            <w:rPr>
              <w:rtl/>
              <w:lang w:eastAsia="ar"/>
            </w:rPr>
            <w:t xml:space="preserve"> </w:t>
          </w:r>
          <w:r>
            <w:rPr>
              <w:rFonts w:ascii="Arial" w:hAnsi="Arial" w:cs="Arial" w:hint="cs"/>
              <w:rtl/>
              <w:lang w:eastAsia="ar"/>
            </w:rPr>
            <w:t>أي</w:t>
          </w:r>
          <w:r>
            <w:rPr>
              <w:rtl/>
              <w:lang w:eastAsia="ar"/>
            </w:rPr>
            <w:t xml:space="preserve"> </w:t>
          </w:r>
          <w:r>
            <w:rPr>
              <w:rFonts w:ascii="Arial" w:hAnsi="Arial" w:cs="Arial" w:hint="cs"/>
              <w:rtl/>
              <w:lang w:eastAsia="ar"/>
            </w:rPr>
            <w:t>نص</w:t>
          </w:r>
          <w:r>
            <w:rPr>
              <w:rtl/>
              <w:lang w:eastAsia="ar"/>
            </w:rPr>
            <w:t xml:space="preserve"> </w:t>
          </w:r>
          <w:r>
            <w:rPr>
              <w:rFonts w:ascii="Arial" w:hAnsi="Arial" w:cs="Arial" w:hint="cs"/>
              <w:rtl/>
              <w:lang w:eastAsia="ar"/>
            </w:rPr>
            <w:t>نائب</w:t>
          </w:r>
          <w:r>
            <w:rPr>
              <w:rtl/>
              <w:lang w:eastAsia="ar"/>
            </w:rPr>
            <w:t xml:space="preserve"> (</w:t>
          </w:r>
          <w:r>
            <w:rPr>
              <w:rFonts w:ascii="Arial" w:hAnsi="Arial" w:cs="Arial" w:hint="cs"/>
              <w:rtl/>
              <w:lang w:eastAsia="ar"/>
            </w:rPr>
            <w:t>مثل</w:t>
          </w:r>
          <w:r>
            <w:rPr>
              <w:rtl/>
              <w:lang w:eastAsia="ar"/>
            </w:rPr>
            <w:t xml:space="preserve"> </w:t>
          </w:r>
          <w:r>
            <w:rPr>
              <w:rFonts w:ascii="Arial" w:hAnsi="Arial" w:cs="Arial" w:hint="cs"/>
              <w:rtl/>
              <w:lang w:eastAsia="ar"/>
            </w:rPr>
            <w:t>هذا</w:t>
          </w:r>
          <w:r>
            <w:rPr>
              <w:rtl/>
              <w:lang w:eastAsia="ar"/>
            </w:rPr>
            <w:t xml:space="preserve"> </w:t>
          </w:r>
          <w:r>
            <w:rPr>
              <w:rFonts w:ascii="Arial" w:hAnsi="Arial" w:cs="Arial" w:hint="cs"/>
              <w:rtl/>
              <w:lang w:eastAsia="ar"/>
            </w:rPr>
            <w:t>النص</w:t>
          </w:r>
          <w:r>
            <w:rPr>
              <w:rtl/>
              <w:lang w:eastAsia="ar"/>
            </w:rPr>
            <w:t xml:space="preserve">) </w:t>
          </w:r>
          <w:r>
            <w:rPr>
              <w:rFonts w:ascii="Arial" w:hAnsi="Arial" w:cs="Arial" w:hint="cs"/>
              <w:rtl/>
              <w:lang w:eastAsia="ar"/>
            </w:rPr>
            <w:t>وبدء</w:t>
          </w:r>
          <w:r>
            <w:rPr>
              <w:rtl/>
              <w:lang w:eastAsia="ar"/>
            </w:rPr>
            <w:t xml:space="preserve"> </w:t>
          </w:r>
          <w:r>
            <w:rPr>
              <w:rFonts w:ascii="Arial" w:hAnsi="Arial" w:cs="Arial" w:hint="cs"/>
              <w:rtl/>
              <w:lang w:eastAsia="ar"/>
            </w:rPr>
            <w:t>الكتابة</w:t>
          </w:r>
          <w:r>
            <w:rPr>
              <w:rtl/>
              <w:lang w:eastAsia="ar"/>
            </w:rPr>
            <w:t xml:space="preserve"> </w:t>
          </w:r>
          <w:r>
            <w:rPr>
              <w:rFonts w:ascii="Arial" w:hAnsi="Arial" w:cs="Arial" w:hint="cs"/>
              <w:rtl/>
              <w:lang w:eastAsia="ar"/>
            </w:rPr>
            <w:t>لاستبداله</w:t>
          </w:r>
          <w:r>
            <w:rPr>
              <w:rtl/>
              <w:lang w:eastAsia="ar"/>
            </w:rPr>
            <w:t xml:space="preserve"> </w:t>
          </w:r>
          <w:r>
            <w:rPr>
              <w:rFonts w:ascii="Arial" w:hAnsi="Arial" w:cs="Arial" w:hint="cs"/>
              <w:rtl/>
              <w:lang w:eastAsia="ar"/>
            </w:rPr>
            <w:t>بالنص</w:t>
          </w:r>
          <w:r>
            <w:rPr>
              <w:rtl/>
              <w:lang w:eastAsia="ar"/>
            </w:rPr>
            <w:t xml:space="preserve"> </w:t>
          </w:r>
          <w:r>
            <w:rPr>
              <w:rFonts w:ascii="Arial" w:hAnsi="Arial" w:cs="Arial" w:hint="cs"/>
              <w:rtl/>
              <w:lang w:eastAsia="ar"/>
            </w:rPr>
            <w:t>الذي</w:t>
          </w:r>
          <w:r>
            <w:rPr>
              <w:rtl/>
              <w:lang w:eastAsia="ar"/>
            </w:rPr>
            <w:t xml:space="preserve"> </w:t>
          </w:r>
          <w:r>
            <w:rPr>
              <w:rFonts w:ascii="Arial" w:hAnsi="Arial" w:cs="Arial" w:hint="cs"/>
              <w:rtl/>
              <w:lang w:eastAsia="ar"/>
            </w:rPr>
            <w:t>تريده</w:t>
          </w:r>
          <w:r>
            <w:rPr>
              <w:rtl/>
              <w:lang w:eastAsia="ar"/>
            </w:rPr>
            <w:t>.</w:t>
          </w:r>
        </w:p>
        <w:p w:rsidR="004E1AED" w:rsidRDefault="004E1AED" w:rsidP="004E1AED">
          <w:pPr>
            <w:bidi/>
          </w:pPr>
          <w:r>
            <w:rPr>
              <w:rFonts w:ascii="Arial" w:hAnsi="Arial" w:cs="Arial" w:hint="cs"/>
              <w:rtl/>
              <w:lang w:eastAsia="ar"/>
            </w:rPr>
            <w:t>هل</w:t>
          </w:r>
          <w:r>
            <w:rPr>
              <w:rtl/>
              <w:lang w:eastAsia="ar"/>
            </w:rPr>
            <w:t xml:space="preserve"> </w:t>
          </w:r>
          <w:r>
            <w:rPr>
              <w:rFonts w:ascii="Arial" w:hAnsi="Arial" w:cs="Arial" w:hint="cs"/>
              <w:rtl/>
              <w:lang w:eastAsia="ar"/>
            </w:rPr>
            <w:t>تريد</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صورة</w:t>
          </w:r>
          <w:r>
            <w:rPr>
              <w:rtl/>
              <w:lang w:eastAsia="ar"/>
            </w:rPr>
            <w:t xml:space="preserve"> </w:t>
          </w:r>
          <w:r>
            <w:rPr>
              <w:rFonts w:ascii="Arial" w:hAnsi="Arial" w:cs="Arial" w:hint="cs"/>
              <w:rtl/>
              <w:lang w:eastAsia="ar"/>
            </w:rPr>
            <w:t>من</w:t>
          </w:r>
          <w:r>
            <w:rPr>
              <w:rtl/>
              <w:lang w:eastAsia="ar"/>
            </w:rPr>
            <w:t xml:space="preserve"> </w:t>
          </w:r>
          <w:r>
            <w:rPr>
              <w:rFonts w:ascii="Arial" w:hAnsi="Arial" w:cs="Arial" w:hint="cs"/>
              <w:rtl/>
              <w:lang w:eastAsia="ar"/>
            </w:rPr>
            <w:t>ملفاتك</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إضافة</w:t>
          </w:r>
          <w:r>
            <w:rPr>
              <w:rtl/>
              <w:lang w:eastAsia="ar"/>
            </w:rPr>
            <w:t xml:space="preserve"> </w:t>
          </w:r>
          <w:r>
            <w:rPr>
              <w:rFonts w:ascii="Arial" w:hAnsi="Arial" w:cs="Arial" w:hint="cs"/>
              <w:rtl/>
              <w:lang w:eastAsia="ar"/>
            </w:rPr>
            <w:t>شكل</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مربع</w:t>
          </w:r>
          <w:r>
            <w:rPr>
              <w:rtl/>
              <w:lang w:eastAsia="ar"/>
            </w:rPr>
            <w:t xml:space="preserve"> </w:t>
          </w:r>
          <w:r>
            <w:rPr>
              <w:rFonts w:ascii="Arial" w:hAnsi="Arial" w:cs="Arial" w:hint="cs"/>
              <w:rtl/>
              <w:lang w:eastAsia="ar"/>
            </w:rPr>
            <w:t>نص</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جدول؟</w:t>
          </w:r>
          <w:r>
            <w:rPr>
              <w:rtl/>
              <w:lang w:eastAsia="ar"/>
            </w:rPr>
            <w:t xml:space="preserve"> </w:t>
          </w:r>
          <w:r>
            <w:rPr>
              <w:rFonts w:ascii="Arial" w:hAnsi="Arial" w:cs="Arial" w:hint="cs"/>
              <w:rtl/>
              <w:lang w:eastAsia="ar"/>
            </w:rPr>
            <w:t>يمكنك</w:t>
          </w:r>
          <w:r>
            <w:rPr>
              <w:rtl/>
              <w:lang w:eastAsia="ar"/>
            </w:rPr>
            <w:t xml:space="preserve"> </w:t>
          </w:r>
          <w:r>
            <w:rPr>
              <w:rFonts w:ascii="Arial" w:hAnsi="Arial" w:cs="Arial" w:hint="cs"/>
              <w:rtl/>
              <w:lang w:eastAsia="ar"/>
            </w:rPr>
            <w:t>تنفيذ</w:t>
          </w:r>
          <w:r>
            <w:rPr>
              <w:rtl/>
              <w:lang w:eastAsia="ar"/>
            </w:rPr>
            <w:t xml:space="preserve"> </w:t>
          </w:r>
          <w:r>
            <w:rPr>
              <w:rFonts w:ascii="Arial" w:hAnsi="Arial" w:cs="Arial" w:hint="cs"/>
              <w:rtl/>
              <w:lang w:eastAsia="ar"/>
            </w:rPr>
            <w:t>هذا</w:t>
          </w:r>
          <w:r>
            <w:rPr>
              <w:rtl/>
              <w:lang w:eastAsia="ar"/>
            </w:rPr>
            <w:t xml:space="preserve"> </w:t>
          </w:r>
          <w:r>
            <w:rPr>
              <w:rFonts w:ascii="Arial" w:hAnsi="Arial" w:cs="Arial" w:hint="cs"/>
              <w:rtl/>
              <w:lang w:eastAsia="ar"/>
            </w:rPr>
            <w:t>الإجراء</w:t>
          </w:r>
          <w:r>
            <w:rPr>
              <w:rtl/>
              <w:lang w:eastAsia="ar"/>
            </w:rPr>
            <w:t xml:space="preserve">! </w:t>
          </w:r>
          <w:r>
            <w:rPr>
              <w:rFonts w:ascii="Arial" w:hAnsi="Arial" w:cs="Arial" w:hint="cs"/>
              <w:rtl/>
              <w:lang w:eastAsia="ar"/>
            </w:rPr>
            <w:t>ما</w:t>
          </w:r>
          <w:r>
            <w:rPr>
              <w:rtl/>
              <w:lang w:eastAsia="ar"/>
            </w:rPr>
            <w:t xml:space="preserve"> </w:t>
          </w:r>
          <w:r>
            <w:rPr>
              <w:rFonts w:ascii="Arial" w:hAnsi="Arial" w:cs="Arial" w:hint="cs"/>
              <w:rtl/>
              <w:lang w:eastAsia="ar"/>
            </w:rPr>
            <w:t>عليك</w:t>
          </w:r>
          <w:r>
            <w:rPr>
              <w:rtl/>
              <w:lang w:eastAsia="ar"/>
            </w:rPr>
            <w:t xml:space="preserve"> </w:t>
          </w:r>
          <w:r>
            <w:rPr>
              <w:rFonts w:ascii="Arial" w:hAnsi="Arial" w:cs="Arial" w:hint="cs"/>
              <w:rtl/>
              <w:lang w:eastAsia="ar"/>
            </w:rPr>
            <w:t>سوى</w:t>
          </w:r>
          <w:r>
            <w:rPr>
              <w:rtl/>
              <w:lang w:eastAsia="ar"/>
            </w:rPr>
            <w:t xml:space="preserve"> </w:t>
          </w:r>
          <w:r>
            <w:rPr>
              <w:rFonts w:ascii="Arial" w:hAnsi="Arial" w:cs="Arial" w:hint="cs"/>
              <w:rtl/>
              <w:lang w:eastAsia="ar"/>
            </w:rPr>
            <w:t>النقر</w:t>
          </w:r>
          <w:r>
            <w:rPr>
              <w:rtl/>
              <w:lang w:eastAsia="ar"/>
            </w:rPr>
            <w:t xml:space="preserve"> </w:t>
          </w:r>
          <w:r>
            <w:rPr>
              <w:rFonts w:ascii="Arial" w:hAnsi="Arial" w:cs="Arial" w:hint="cs"/>
              <w:rtl/>
              <w:lang w:eastAsia="ar"/>
            </w:rPr>
            <w:t>فوق</w:t>
          </w:r>
          <w:r>
            <w:rPr>
              <w:rtl/>
              <w:lang w:eastAsia="ar"/>
            </w:rPr>
            <w:t xml:space="preserve"> </w:t>
          </w:r>
          <w:r>
            <w:rPr>
              <w:rFonts w:ascii="Arial" w:hAnsi="Arial" w:cs="Arial" w:hint="cs"/>
              <w:rtl/>
              <w:lang w:eastAsia="ar"/>
            </w:rPr>
            <w:t>الخيار</w:t>
          </w:r>
          <w:r>
            <w:rPr>
              <w:rtl/>
              <w:lang w:eastAsia="ar"/>
            </w:rPr>
            <w:t xml:space="preserve"> </w:t>
          </w:r>
          <w:r>
            <w:rPr>
              <w:rFonts w:ascii="Arial" w:hAnsi="Arial" w:cs="Arial" w:hint="cs"/>
              <w:rtl/>
              <w:lang w:eastAsia="ar"/>
            </w:rPr>
            <w:t>الذي</w:t>
          </w:r>
          <w:r>
            <w:rPr>
              <w:rtl/>
              <w:lang w:eastAsia="ar"/>
            </w:rPr>
            <w:t xml:space="preserve"> </w:t>
          </w:r>
          <w:r>
            <w:rPr>
              <w:rFonts w:ascii="Arial" w:hAnsi="Arial" w:cs="Arial" w:hint="cs"/>
              <w:rtl/>
              <w:lang w:eastAsia="ar"/>
            </w:rPr>
            <w:t>تريده</w:t>
          </w:r>
          <w:r>
            <w:rPr>
              <w:rtl/>
              <w:lang w:eastAsia="ar"/>
            </w:rPr>
            <w:t xml:space="preserve"> </w:t>
          </w:r>
          <w:r>
            <w:rPr>
              <w:rFonts w:ascii="Arial" w:hAnsi="Arial" w:cs="Arial" w:hint="cs"/>
              <w:rtl/>
              <w:lang w:eastAsia="ar"/>
            </w:rPr>
            <w:t>في</w:t>
          </w:r>
          <w:r>
            <w:rPr>
              <w:rtl/>
              <w:lang w:eastAsia="ar"/>
            </w:rPr>
            <w:t xml:space="preserve"> </w:t>
          </w:r>
          <w:r>
            <w:rPr>
              <w:rFonts w:ascii="Arial" w:hAnsi="Arial" w:cs="Arial" w:hint="cs"/>
              <w:rtl/>
              <w:lang w:eastAsia="ar"/>
            </w:rPr>
            <w:t>علامة</w:t>
          </w:r>
          <w:r>
            <w:rPr>
              <w:rtl/>
              <w:lang w:eastAsia="ar"/>
            </w:rPr>
            <w:t xml:space="preserve"> </w:t>
          </w:r>
          <w:r>
            <w:rPr>
              <w:rFonts w:ascii="Arial" w:hAnsi="Arial" w:cs="Arial" w:hint="cs"/>
              <w:rtl/>
              <w:lang w:eastAsia="ar"/>
            </w:rPr>
            <w:t>التبويب</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على</w:t>
          </w:r>
          <w:r>
            <w:rPr>
              <w:rtl/>
              <w:lang w:eastAsia="ar"/>
            </w:rPr>
            <w:t xml:space="preserve"> </w:t>
          </w:r>
          <w:r>
            <w:rPr>
              <w:rFonts w:ascii="Arial" w:hAnsi="Arial" w:cs="Arial" w:hint="cs"/>
              <w:rtl/>
              <w:lang w:eastAsia="ar"/>
            </w:rPr>
            <w:t>الشريط</w:t>
          </w:r>
          <w:r>
            <w:rPr>
              <w:rtl/>
              <w:lang w:eastAsia="ar"/>
            </w:rPr>
            <w:t xml:space="preserve">. </w:t>
          </w:r>
        </w:p>
        <w:p w:rsidR="004E1AED" w:rsidRDefault="004E1AED" w:rsidP="004E1AED">
          <w:pPr>
            <w:bidi/>
          </w:pPr>
          <w:r>
            <w:rPr>
              <w:rFonts w:ascii="Arial" w:hAnsi="Arial" w:cs="Arial" w:hint="cs"/>
              <w:rtl/>
              <w:lang w:eastAsia="ar"/>
            </w:rPr>
            <w:t>يمكنك</w:t>
          </w:r>
          <w:r>
            <w:rPr>
              <w:rtl/>
              <w:lang w:eastAsia="ar"/>
            </w:rPr>
            <w:t xml:space="preserve"> </w:t>
          </w:r>
          <w:r>
            <w:rPr>
              <w:rFonts w:ascii="Arial" w:hAnsi="Arial" w:cs="Arial" w:hint="cs"/>
              <w:rtl/>
              <w:lang w:eastAsia="ar"/>
            </w:rPr>
            <w:t>العثور</w:t>
          </w:r>
          <w:r>
            <w:rPr>
              <w:rtl/>
              <w:lang w:eastAsia="ar"/>
            </w:rPr>
            <w:t xml:space="preserve"> </w:t>
          </w:r>
          <w:r>
            <w:rPr>
              <w:rFonts w:ascii="Arial" w:hAnsi="Arial" w:cs="Arial" w:hint="cs"/>
              <w:rtl/>
              <w:lang w:eastAsia="ar"/>
            </w:rPr>
            <w:t>على</w:t>
          </w:r>
          <w:r>
            <w:rPr>
              <w:rtl/>
              <w:lang w:eastAsia="ar"/>
            </w:rPr>
            <w:t xml:space="preserve"> </w:t>
          </w:r>
          <w:r>
            <w:rPr>
              <w:rFonts w:ascii="Arial" w:hAnsi="Arial" w:cs="Arial" w:hint="cs"/>
              <w:rtl/>
              <w:lang w:eastAsia="ar"/>
            </w:rPr>
            <w:t>أدوات</w:t>
          </w:r>
          <w:r>
            <w:rPr>
              <w:rtl/>
              <w:lang w:eastAsia="ar"/>
            </w:rPr>
            <w:t xml:space="preserve"> </w:t>
          </w:r>
          <w:r>
            <w:rPr>
              <w:rFonts w:ascii="Arial" w:hAnsi="Arial" w:cs="Arial" w:hint="cs"/>
              <w:rtl/>
              <w:lang w:eastAsia="ar"/>
            </w:rPr>
            <w:t>أكثر</w:t>
          </w:r>
          <w:r>
            <w:rPr>
              <w:rtl/>
              <w:lang w:eastAsia="ar"/>
            </w:rPr>
            <w:t xml:space="preserve"> </w:t>
          </w:r>
          <w:r>
            <w:rPr>
              <w:rFonts w:ascii="Arial" w:hAnsi="Arial" w:cs="Arial" w:hint="cs"/>
              <w:rtl/>
              <w:lang w:eastAsia="ar"/>
            </w:rPr>
            <w:t>سهولة</w:t>
          </w:r>
          <w:r>
            <w:rPr>
              <w:rtl/>
              <w:lang w:eastAsia="ar"/>
            </w:rPr>
            <w:t xml:space="preserve"> </w:t>
          </w:r>
          <w:r>
            <w:rPr>
              <w:rFonts w:ascii="Arial" w:hAnsi="Arial" w:cs="Arial" w:hint="cs"/>
              <w:rtl/>
              <w:lang w:eastAsia="ar"/>
            </w:rPr>
            <w:t>في</w:t>
          </w:r>
          <w:r>
            <w:rPr>
              <w:rtl/>
              <w:lang w:eastAsia="ar"/>
            </w:rPr>
            <w:t xml:space="preserve"> </w:t>
          </w:r>
          <w:r>
            <w:rPr>
              <w:rFonts w:ascii="Arial" w:hAnsi="Arial" w:cs="Arial" w:hint="cs"/>
              <w:rtl/>
              <w:lang w:eastAsia="ar"/>
            </w:rPr>
            <w:t>الاستخدام</w:t>
          </w:r>
          <w:r>
            <w:rPr>
              <w:rtl/>
              <w:lang w:eastAsia="ar"/>
            </w:rPr>
            <w:t xml:space="preserve"> </w:t>
          </w:r>
          <w:r>
            <w:rPr>
              <w:rFonts w:ascii="Arial" w:hAnsi="Arial" w:cs="Arial" w:hint="cs"/>
              <w:rtl/>
              <w:lang w:eastAsia="ar"/>
            </w:rPr>
            <w:t>ضمن</w:t>
          </w:r>
          <w:r>
            <w:rPr>
              <w:rtl/>
              <w:lang w:eastAsia="ar"/>
            </w:rPr>
            <w:t xml:space="preserve"> </w:t>
          </w:r>
          <w:r>
            <w:rPr>
              <w:rFonts w:ascii="Arial" w:hAnsi="Arial" w:cs="Arial" w:hint="cs"/>
              <w:rtl/>
              <w:lang w:eastAsia="ar"/>
            </w:rPr>
            <w:t>علامة</w:t>
          </w:r>
          <w:r>
            <w:rPr>
              <w:rtl/>
              <w:lang w:eastAsia="ar"/>
            </w:rPr>
            <w:t xml:space="preserve"> </w:t>
          </w:r>
          <w:r>
            <w:rPr>
              <w:rFonts w:ascii="Arial" w:hAnsi="Arial" w:cs="Arial" w:hint="cs"/>
              <w:rtl/>
              <w:lang w:eastAsia="ar"/>
            </w:rPr>
            <w:t>التبويب</w:t>
          </w:r>
          <w:r>
            <w:rPr>
              <w:rtl/>
              <w:lang w:eastAsia="ar"/>
            </w:rPr>
            <w:t xml:space="preserve"> "</w:t>
          </w:r>
          <w:r>
            <w:rPr>
              <w:rFonts w:ascii="Arial" w:hAnsi="Arial" w:cs="Arial" w:hint="cs"/>
              <w:rtl/>
              <w:lang w:eastAsia="ar"/>
            </w:rPr>
            <w:t>إدراج</w:t>
          </w:r>
          <w:r>
            <w:rPr>
              <w:rtl/>
              <w:lang w:eastAsia="ar"/>
            </w:rPr>
            <w:t>"</w:t>
          </w:r>
          <w:r>
            <w:rPr>
              <w:rFonts w:ascii="Arial" w:hAnsi="Arial" w:cs="Arial" w:hint="cs"/>
              <w:rtl/>
              <w:lang w:eastAsia="ar"/>
            </w:rPr>
            <w:t>،</w:t>
          </w:r>
          <w:r>
            <w:rPr>
              <w:rtl/>
              <w:lang w:eastAsia="ar"/>
            </w:rPr>
            <w:t xml:space="preserve"> </w:t>
          </w:r>
          <w:r>
            <w:rPr>
              <w:rFonts w:ascii="Arial" w:hAnsi="Arial" w:cs="Arial" w:hint="cs"/>
              <w:rtl/>
              <w:lang w:eastAsia="ar"/>
            </w:rPr>
            <w:t>كالأدوات</w:t>
          </w:r>
          <w:r>
            <w:rPr>
              <w:rtl/>
              <w:lang w:eastAsia="ar"/>
            </w:rPr>
            <w:t xml:space="preserve"> </w:t>
          </w:r>
          <w:r>
            <w:rPr>
              <w:rFonts w:ascii="Arial" w:hAnsi="Arial" w:cs="Arial" w:hint="cs"/>
              <w:rtl/>
              <w:lang w:eastAsia="ar"/>
            </w:rPr>
            <w:t>المخصصة</w:t>
          </w:r>
          <w:r>
            <w:rPr>
              <w:rtl/>
              <w:lang w:eastAsia="ar"/>
            </w:rPr>
            <w:t xml:space="preserve"> </w:t>
          </w:r>
          <w:r>
            <w:rPr>
              <w:rFonts w:ascii="Arial" w:hAnsi="Arial" w:cs="Arial" w:hint="cs"/>
              <w:rtl/>
              <w:lang w:eastAsia="ar"/>
            </w:rPr>
            <w:t>لإضافة</w:t>
          </w:r>
          <w:r>
            <w:rPr>
              <w:rtl/>
              <w:lang w:eastAsia="ar"/>
            </w:rPr>
            <w:t xml:space="preserve"> </w:t>
          </w:r>
          <w:r>
            <w:rPr>
              <w:rFonts w:ascii="Arial" w:hAnsi="Arial" w:cs="Arial" w:hint="cs"/>
              <w:rtl/>
              <w:lang w:eastAsia="ar"/>
            </w:rPr>
            <w:t>ارتباط</w:t>
          </w:r>
          <w:r>
            <w:rPr>
              <w:rtl/>
              <w:lang w:eastAsia="ar"/>
            </w:rPr>
            <w:t xml:space="preserve"> </w:t>
          </w:r>
          <w:r>
            <w:rPr>
              <w:rFonts w:ascii="Arial" w:hAnsi="Arial" w:cs="Arial" w:hint="cs"/>
              <w:rtl/>
              <w:lang w:eastAsia="ar"/>
            </w:rPr>
            <w:t>تشعبي</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إدراج</w:t>
          </w:r>
          <w:r>
            <w:rPr>
              <w:rtl/>
              <w:lang w:eastAsia="ar"/>
            </w:rPr>
            <w:t xml:space="preserve"> </w:t>
          </w:r>
          <w:r>
            <w:rPr>
              <w:rFonts w:ascii="Arial" w:hAnsi="Arial" w:cs="Arial" w:hint="cs"/>
              <w:rtl/>
              <w:lang w:eastAsia="ar"/>
            </w:rPr>
            <w:t>تعليق</w:t>
          </w:r>
          <w:r>
            <w:rPr>
              <w:rtl/>
              <w:lang w:eastAsia="ar"/>
            </w:rPr>
            <w:t xml:space="preserve"> </w:t>
          </w:r>
          <w:r>
            <w:rPr>
              <w:rFonts w:ascii="Arial" w:hAnsi="Arial" w:cs="Arial" w:hint="cs"/>
              <w:rtl/>
              <w:lang w:eastAsia="ar"/>
            </w:rPr>
            <w:t>أو</w:t>
          </w:r>
          <w:r>
            <w:rPr>
              <w:rtl/>
              <w:lang w:eastAsia="ar"/>
            </w:rPr>
            <w:t xml:space="preserve"> </w:t>
          </w:r>
          <w:r>
            <w:rPr>
              <w:rFonts w:ascii="Arial" w:hAnsi="Arial" w:cs="Arial" w:hint="cs"/>
              <w:rtl/>
              <w:lang w:eastAsia="ar"/>
            </w:rPr>
            <w:t>إضافة</w:t>
          </w:r>
          <w:r>
            <w:rPr>
              <w:rtl/>
              <w:lang w:eastAsia="ar"/>
            </w:rPr>
            <w:t xml:space="preserve"> </w:t>
          </w:r>
          <w:r>
            <w:rPr>
              <w:rFonts w:ascii="Arial" w:hAnsi="Arial" w:cs="Arial" w:hint="cs"/>
              <w:rtl/>
              <w:lang w:eastAsia="ar"/>
            </w:rPr>
            <w:t>ترقيم</w:t>
          </w:r>
          <w:r>
            <w:rPr>
              <w:rtl/>
              <w:lang w:eastAsia="ar"/>
            </w:rPr>
            <w:t xml:space="preserve"> </w:t>
          </w:r>
          <w:r>
            <w:rPr>
              <w:rFonts w:ascii="Arial" w:hAnsi="Arial" w:cs="Arial" w:hint="cs"/>
              <w:rtl/>
              <w:lang w:eastAsia="ar"/>
            </w:rPr>
            <w:t>تلقائي</w:t>
          </w:r>
          <w:r>
            <w:rPr>
              <w:rtl/>
              <w:lang w:eastAsia="ar"/>
            </w:rPr>
            <w:t xml:space="preserve"> </w:t>
          </w:r>
          <w:r>
            <w:rPr>
              <w:rFonts w:ascii="Arial" w:hAnsi="Arial" w:cs="Arial" w:hint="cs"/>
              <w:rtl/>
              <w:lang w:eastAsia="ar"/>
            </w:rPr>
            <w:t>للصفحات</w:t>
          </w:r>
          <w:r>
            <w:rPr>
              <w:rtl/>
              <w:lang w:eastAsia="ar"/>
            </w:rPr>
            <w:t>.</w:t>
          </w:r>
        </w:p>
      </w:sdtContent>
    </w:sdt>
    <w:sectPr w:rsidR="004E1AED"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F6" w:rsidRDefault="00A1310C">
      <w:pPr>
        <w:spacing w:after="0" w:line="240" w:lineRule="auto"/>
      </w:pPr>
      <w:r>
        <w:separator/>
      </w:r>
    </w:p>
  </w:endnote>
  <w:endnote w:type="continuationSeparator" w:id="0">
    <w:p w:rsidR="00194DF6" w:rsidRDefault="00A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75527538"/>
      <w:docPartObj>
        <w:docPartGallery w:val="Page Numbers (Bottom of Page)"/>
        <w:docPartUnique/>
      </w:docPartObj>
    </w:sdtPr>
    <w:sdtEndPr>
      <w:rPr>
        <w:noProof/>
      </w:rPr>
    </w:sdtEndPr>
    <w:sdtContent>
      <w:p w:rsidR="004E1AED" w:rsidRDefault="004E1AED">
        <w:pPr>
          <w:pStyle w:val="af8"/>
          <w:bidi/>
        </w:pPr>
        <w:r>
          <w:rPr>
            <w:rtl/>
            <w:lang w:eastAsia="ar"/>
          </w:rPr>
          <w:fldChar w:fldCharType="begin"/>
        </w:r>
        <w:r>
          <w:rPr>
            <w:rtl/>
            <w:lang w:eastAsia="ar"/>
          </w:rPr>
          <w:instrText xml:space="preserve"> PAGE   \* MERGEFORMAT </w:instrText>
        </w:r>
        <w:r>
          <w:rPr>
            <w:rtl/>
            <w:lang w:eastAsia="ar"/>
          </w:rPr>
          <w:fldChar w:fldCharType="separate"/>
        </w:r>
        <w:r w:rsidR="007345C1">
          <w:rPr>
            <w:noProof/>
            <w:rtl/>
            <w:lang w:eastAsia="ar"/>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F6" w:rsidRDefault="00A1310C">
      <w:pPr>
        <w:spacing w:after="0" w:line="240" w:lineRule="auto"/>
      </w:pPr>
      <w:r>
        <w:separator/>
      </w:r>
    </w:p>
  </w:footnote>
  <w:footnote w:type="continuationSeparator" w:id="0">
    <w:p w:rsidR="00194DF6" w:rsidRDefault="00A1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F6"/>
    <w:rsid w:val="00194DF6"/>
    <w:rsid w:val="002D7619"/>
    <w:rsid w:val="004E1AED"/>
    <w:rsid w:val="005C12A5"/>
    <w:rsid w:val="007345C1"/>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D7619"/>
    <w:rPr>
      <w:rFonts w:cstheme="minorHAnsi"/>
    </w:rPr>
  </w:style>
  <w:style w:type="paragraph" w:styleId="1">
    <w:name w:val="heading 1"/>
    <w:basedOn w:val="a"/>
    <w:next w:val="a"/>
    <w:link w:val="1Char"/>
    <w:uiPriority w:val="9"/>
    <w:qFormat/>
    <w:rsid w:val="002D7619"/>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HAnsi"/>
      <w:caps/>
      <w:color w:val="FFFFFF" w:themeColor="background1"/>
      <w:spacing w:val="15"/>
    </w:rPr>
  </w:style>
  <w:style w:type="paragraph" w:styleId="2">
    <w:name w:val="heading 2"/>
    <w:basedOn w:val="a"/>
    <w:next w:val="a"/>
    <w:link w:val="2Char"/>
    <w:uiPriority w:val="9"/>
    <w:semiHidden/>
    <w:unhideWhenUsed/>
    <w:qFormat/>
    <w:rsid w:val="002D7619"/>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HAnsi"/>
      <w:caps/>
      <w:spacing w:val="15"/>
    </w:rPr>
  </w:style>
  <w:style w:type="paragraph" w:styleId="3">
    <w:name w:val="heading 3"/>
    <w:basedOn w:val="a"/>
    <w:next w:val="a"/>
    <w:link w:val="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D7619"/>
    <w:rPr>
      <w:rFonts w:asciiTheme="majorHAnsi" w:eastAsiaTheme="majorEastAsia" w:hAnsiTheme="majorHAnsi" w:cstheme="majorHAnsi"/>
      <w:caps/>
      <w:color w:val="FFFFFF" w:themeColor="background1"/>
      <w:spacing w:val="15"/>
      <w:shd w:val="clear" w:color="auto" w:fill="0673A5" w:themeFill="text2" w:themeFillShade="BF"/>
    </w:rPr>
  </w:style>
  <w:style w:type="character" w:customStyle="1" w:styleId="2Char">
    <w:name w:val="عنوان 2 Char"/>
    <w:basedOn w:val="a0"/>
    <w:link w:val="2"/>
    <w:uiPriority w:val="9"/>
    <w:semiHidden/>
    <w:rsid w:val="002D7619"/>
    <w:rPr>
      <w:rFonts w:asciiTheme="majorHAnsi" w:eastAsiaTheme="majorEastAsia" w:hAnsiTheme="majorHAnsi" w:cstheme="majorHAnsi"/>
      <w:caps/>
      <w:spacing w:val="15"/>
      <w:shd w:val="clear" w:color="auto" w:fill="C9ECFC" w:themeFill="text2" w:themeFillTint="33"/>
    </w:rPr>
  </w:style>
  <w:style w:type="character" w:customStyle="1" w:styleId="3Char">
    <w:name w:val="عنوان 3 Char"/>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Char"/>
    <w:uiPriority w:val="1"/>
    <w:qFormat/>
    <w:rsid w:val="002D7619"/>
    <w:pPr>
      <w:spacing w:before="0" w:after="0"/>
    </w:pPr>
    <w:rPr>
      <w:rFonts w:asciiTheme="majorHAnsi" w:eastAsiaTheme="majorEastAsia" w:hAnsiTheme="majorHAnsi" w:cstheme="majorHAnsi"/>
      <w:caps/>
      <w:color w:val="0673A5" w:themeColor="text2" w:themeShade="BF"/>
      <w:spacing w:val="10"/>
      <w:sz w:val="52"/>
      <w:szCs w:val="52"/>
    </w:rPr>
  </w:style>
  <w:style w:type="character" w:customStyle="1" w:styleId="Char">
    <w:name w:val="العنوان Char"/>
    <w:basedOn w:val="a0"/>
    <w:link w:val="a4"/>
    <w:uiPriority w:val="1"/>
    <w:rsid w:val="002D7619"/>
    <w:rPr>
      <w:rFonts w:asciiTheme="majorHAnsi" w:eastAsiaTheme="majorEastAsia" w:hAnsiTheme="majorHAnsi" w:cstheme="majorHAnsi"/>
      <w:caps/>
      <w:color w:val="0673A5" w:themeColor="text2" w:themeShade="BF"/>
      <w:spacing w:val="10"/>
      <w:sz w:val="52"/>
      <w:szCs w:val="52"/>
    </w:rPr>
  </w:style>
  <w:style w:type="paragraph" w:styleId="a5">
    <w:name w:val="Subtitle"/>
    <w:basedOn w:val="a"/>
    <w:next w:val="a"/>
    <w:link w:val="Char0"/>
    <w:uiPriority w:val="11"/>
    <w:semiHidden/>
    <w:unhideWhenUsed/>
    <w:qFormat/>
    <w:rsid w:val="004E1AED"/>
    <w:pPr>
      <w:numPr>
        <w:ilvl w:val="1"/>
      </w:numPr>
      <w:spacing w:after="160"/>
    </w:pPr>
    <w:rPr>
      <w:color w:val="404040" w:themeColor="text1" w:themeTint="E6"/>
    </w:rPr>
  </w:style>
  <w:style w:type="character" w:customStyle="1" w:styleId="Char0">
    <w:name w:val="عنوان فرعي Char"/>
    <w:basedOn w:val="a0"/>
    <w:link w:val="a5"/>
    <w:uiPriority w:val="11"/>
    <w:semiHidden/>
    <w:rsid w:val="004E1AED"/>
    <w:rPr>
      <w:color w:val="404040" w:themeColor="text1" w:themeTint="E6"/>
    </w:rPr>
  </w:style>
  <w:style w:type="character" w:styleId="a6">
    <w:name w:val="Intense Emphasis"/>
    <w:basedOn w:val="a0"/>
    <w:uiPriority w:val="21"/>
    <w:semiHidden/>
    <w:unhideWhenUsed/>
    <w:qFormat/>
    <w:rsid w:val="004E1AED"/>
    <w:rPr>
      <w:i/>
      <w:iCs/>
      <w:color w:val="806000" w:themeColor="accent1" w:themeShade="80"/>
    </w:rPr>
  </w:style>
  <w:style w:type="paragraph" w:styleId="a7">
    <w:name w:val="Intense Quote"/>
    <w:basedOn w:val="a"/>
    <w:next w:val="a"/>
    <w:link w:val="Char1"/>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har1">
    <w:name w:val="اقتباس مكثف Char"/>
    <w:basedOn w:val="a0"/>
    <w:link w:val="a7"/>
    <w:uiPriority w:val="30"/>
    <w:semiHidden/>
    <w:rsid w:val="004E1AED"/>
    <w:rPr>
      <w:i/>
      <w:iCs/>
      <w:color w:val="806000" w:themeColor="accent1" w:themeShade="80"/>
    </w:rPr>
  </w:style>
  <w:style w:type="character" w:styleId="a8">
    <w:name w:val="Intense Reference"/>
    <w:basedOn w:val="a0"/>
    <w:uiPriority w:val="32"/>
    <w:semiHidden/>
    <w:unhideWhenUsed/>
    <w:qFormat/>
    <w:rsid w:val="004E1AED"/>
    <w:rPr>
      <w:b/>
      <w:bCs/>
      <w:caps w:val="0"/>
      <w:smallCaps/>
      <w:color w:val="806000" w:themeColor="accent1" w:themeShade="80"/>
      <w:spacing w:val="5"/>
    </w:rPr>
  </w:style>
  <w:style w:type="character" w:customStyle="1" w:styleId="4Char">
    <w:name w:val="عنوان 4 Char"/>
    <w:basedOn w:val="a0"/>
    <w:link w:val="4"/>
    <w:uiPriority w:val="9"/>
    <w:rPr>
      <w:rFonts w:asciiTheme="majorHAnsi" w:eastAsiaTheme="majorEastAsia" w:hAnsiTheme="majorHAnsi" w:cstheme="majorBidi"/>
      <w:caps/>
      <w:color w:val="0673A5" w:themeColor="text2" w:themeShade="BF"/>
      <w:spacing w:val="10"/>
    </w:rPr>
  </w:style>
  <w:style w:type="character" w:customStyle="1" w:styleId="5Char">
    <w:name w:val="عنوان 5 Char"/>
    <w:basedOn w:val="a0"/>
    <w:link w:val="5"/>
    <w:uiPriority w:val="9"/>
    <w:rPr>
      <w:rFonts w:asciiTheme="majorHAnsi" w:eastAsiaTheme="majorEastAsia" w:hAnsiTheme="majorHAnsi" w:cstheme="majorBidi"/>
      <w:caps/>
      <w:color w:val="0673A5" w:themeColor="text2" w:themeShade="BF"/>
      <w:spacing w:val="10"/>
    </w:rPr>
  </w:style>
  <w:style w:type="character" w:customStyle="1" w:styleId="6Char">
    <w:name w:val="عنوان 6 Char"/>
    <w:basedOn w:val="a0"/>
    <w:link w:val="6"/>
    <w:uiPriority w:val="9"/>
    <w:rPr>
      <w:rFonts w:asciiTheme="majorHAnsi" w:eastAsiaTheme="majorEastAsia" w:hAnsiTheme="majorHAnsi" w:cstheme="majorBidi"/>
      <w:caps/>
      <w:color w:val="0673A5" w:themeColor="text2" w:themeShade="BF"/>
      <w:spacing w:val="10"/>
    </w:rPr>
  </w:style>
  <w:style w:type="character" w:customStyle="1" w:styleId="7Char">
    <w:name w:val="عنوان 7 Char"/>
    <w:basedOn w:val="a0"/>
    <w:link w:val="7"/>
    <w:uiPriority w:val="9"/>
    <w:rPr>
      <w:rFonts w:asciiTheme="majorHAnsi" w:eastAsiaTheme="majorEastAsia" w:hAnsiTheme="majorHAnsi" w:cstheme="majorBidi"/>
      <w:caps/>
      <w:color w:val="0673A5" w:themeColor="text2" w:themeShade="BF"/>
      <w:spacing w:val="10"/>
    </w:rPr>
  </w:style>
  <w:style w:type="character" w:customStyle="1" w:styleId="8Char">
    <w:name w:val="عنوان 8 Char"/>
    <w:basedOn w:val="a0"/>
    <w:link w:val="8"/>
    <w:uiPriority w:val="9"/>
    <w:semiHidden/>
    <w:rsid w:val="00D47A97"/>
    <w:rPr>
      <w:rFonts w:asciiTheme="majorHAnsi" w:eastAsiaTheme="majorEastAsia" w:hAnsiTheme="majorHAnsi" w:cstheme="majorBidi"/>
      <w:caps/>
      <w:spacing w:val="10"/>
      <w:szCs w:val="18"/>
    </w:rPr>
  </w:style>
  <w:style w:type="character" w:customStyle="1" w:styleId="9Char">
    <w:name w:val="عنوان 9 Char"/>
    <w:basedOn w:val="a0"/>
    <w:link w:val="9"/>
    <w:uiPriority w:val="9"/>
    <w:semiHidden/>
    <w:rsid w:val="00D47A97"/>
    <w:rPr>
      <w:rFonts w:asciiTheme="majorHAnsi" w:eastAsiaTheme="majorEastAsia" w:hAnsiTheme="majorHAnsi" w:cstheme="majorBidi"/>
      <w:i/>
      <w:iCs/>
      <w:caps/>
      <w:spacing w:val="10"/>
      <w:szCs w:val="18"/>
    </w:rPr>
  </w:style>
  <w:style w:type="paragraph" w:styleId="a9">
    <w:name w:val="caption"/>
    <w:basedOn w:val="a"/>
    <w:next w:val="a"/>
    <w:uiPriority w:val="35"/>
    <w:semiHidden/>
    <w:unhideWhenUsed/>
    <w:qFormat/>
    <w:rsid w:val="00D47A97"/>
    <w:rPr>
      <w:b/>
      <w:bCs/>
      <w:color w:val="0673A5" w:themeColor="text2" w:themeShade="BF"/>
      <w:szCs w:val="16"/>
    </w:rPr>
  </w:style>
  <w:style w:type="paragraph" w:styleId="aa">
    <w:name w:val="TOC Heading"/>
    <w:basedOn w:val="1"/>
    <w:next w:val="a"/>
    <w:uiPriority w:val="39"/>
    <w:semiHidden/>
    <w:unhideWhenUsed/>
    <w:qFormat/>
    <w:pPr>
      <w:outlineLvl w:val="9"/>
    </w:pPr>
  </w:style>
  <w:style w:type="paragraph" w:styleId="ab">
    <w:name w:val="Balloon Text"/>
    <w:basedOn w:val="a"/>
    <w:link w:val="Char2"/>
    <w:uiPriority w:val="99"/>
    <w:semiHidden/>
    <w:unhideWhenUsed/>
    <w:rsid w:val="00D47A97"/>
    <w:pPr>
      <w:spacing w:before="0" w:after="0" w:line="240" w:lineRule="auto"/>
    </w:pPr>
    <w:rPr>
      <w:rFonts w:ascii="Segoe UI" w:hAnsi="Segoe UI" w:cs="Segoe UI"/>
      <w:szCs w:val="18"/>
    </w:rPr>
  </w:style>
  <w:style w:type="character" w:customStyle="1" w:styleId="Char2">
    <w:name w:val="نص في بالون Char"/>
    <w:basedOn w:val="a0"/>
    <w:link w:val="ab"/>
    <w:uiPriority w:val="99"/>
    <w:semiHidden/>
    <w:rsid w:val="00D47A97"/>
    <w:rPr>
      <w:rFonts w:ascii="Segoe UI" w:hAnsi="Segoe UI" w:cs="Segoe UI"/>
      <w:szCs w:val="18"/>
    </w:rPr>
  </w:style>
  <w:style w:type="paragraph" w:styleId="30">
    <w:name w:val="Body Text 3"/>
    <w:basedOn w:val="a"/>
    <w:link w:val="3Char0"/>
    <w:uiPriority w:val="99"/>
    <w:semiHidden/>
    <w:unhideWhenUsed/>
    <w:rsid w:val="00D47A97"/>
    <w:pPr>
      <w:spacing w:after="120"/>
    </w:pPr>
    <w:rPr>
      <w:szCs w:val="16"/>
    </w:rPr>
  </w:style>
  <w:style w:type="character" w:customStyle="1" w:styleId="3Char0">
    <w:name w:val="نص أساسي 3 Char"/>
    <w:basedOn w:val="a0"/>
    <w:link w:val="30"/>
    <w:uiPriority w:val="99"/>
    <w:semiHidden/>
    <w:rsid w:val="00D47A97"/>
    <w:rPr>
      <w:szCs w:val="16"/>
    </w:rPr>
  </w:style>
  <w:style w:type="paragraph" w:styleId="31">
    <w:name w:val="Body Text Indent 3"/>
    <w:basedOn w:val="a"/>
    <w:link w:val="3Char1"/>
    <w:uiPriority w:val="99"/>
    <w:semiHidden/>
    <w:unhideWhenUsed/>
    <w:rsid w:val="00D47A97"/>
    <w:pPr>
      <w:spacing w:after="120"/>
      <w:ind w:left="360"/>
    </w:pPr>
    <w:rPr>
      <w:szCs w:val="16"/>
    </w:rPr>
  </w:style>
  <w:style w:type="character" w:customStyle="1" w:styleId="3Char1">
    <w:name w:val="نص أساسي بمسافة بادئة 3 Char"/>
    <w:basedOn w:val="a0"/>
    <w:link w:val="31"/>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Char3"/>
    <w:uiPriority w:val="99"/>
    <w:semiHidden/>
    <w:unhideWhenUsed/>
    <w:rsid w:val="00D47A97"/>
    <w:pPr>
      <w:spacing w:line="240" w:lineRule="auto"/>
    </w:pPr>
    <w:rPr>
      <w:szCs w:val="20"/>
    </w:rPr>
  </w:style>
  <w:style w:type="character" w:customStyle="1" w:styleId="Char3">
    <w:name w:val="نص تعليق Char"/>
    <w:basedOn w:val="a0"/>
    <w:link w:val="ad"/>
    <w:uiPriority w:val="99"/>
    <w:semiHidden/>
    <w:rsid w:val="00D47A97"/>
    <w:rPr>
      <w:szCs w:val="20"/>
    </w:rPr>
  </w:style>
  <w:style w:type="paragraph" w:styleId="ae">
    <w:name w:val="annotation subject"/>
    <w:basedOn w:val="ad"/>
    <w:next w:val="ad"/>
    <w:link w:val="Char4"/>
    <w:uiPriority w:val="99"/>
    <w:semiHidden/>
    <w:unhideWhenUsed/>
    <w:rsid w:val="00D47A97"/>
    <w:rPr>
      <w:b/>
      <w:bCs/>
    </w:rPr>
  </w:style>
  <w:style w:type="character" w:customStyle="1" w:styleId="Char4">
    <w:name w:val="موضوع تعليق Char"/>
    <w:basedOn w:val="Char3"/>
    <w:link w:val="ae"/>
    <w:uiPriority w:val="99"/>
    <w:semiHidden/>
    <w:rsid w:val="00D47A97"/>
    <w:rPr>
      <w:b/>
      <w:bCs/>
      <w:szCs w:val="20"/>
    </w:rPr>
  </w:style>
  <w:style w:type="paragraph" w:styleId="af">
    <w:name w:val="Document Map"/>
    <w:basedOn w:val="a"/>
    <w:link w:val="Char5"/>
    <w:uiPriority w:val="99"/>
    <w:semiHidden/>
    <w:unhideWhenUsed/>
    <w:rsid w:val="00D47A97"/>
    <w:pPr>
      <w:spacing w:before="0" w:after="0" w:line="240" w:lineRule="auto"/>
    </w:pPr>
    <w:rPr>
      <w:rFonts w:ascii="Segoe UI" w:hAnsi="Segoe UI" w:cs="Segoe UI"/>
      <w:szCs w:val="16"/>
    </w:rPr>
  </w:style>
  <w:style w:type="character" w:customStyle="1" w:styleId="Char5">
    <w:name w:val="خريطة المستند Char"/>
    <w:basedOn w:val="a0"/>
    <w:link w:val="af"/>
    <w:uiPriority w:val="99"/>
    <w:semiHidden/>
    <w:rsid w:val="00D47A97"/>
    <w:rPr>
      <w:rFonts w:ascii="Segoe UI" w:hAnsi="Segoe UI" w:cs="Segoe UI"/>
      <w:szCs w:val="16"/>
    </w:rPr>
  </w:style>
  <w:style w:type="paragraph" w:styleId="af0">
    <w:name w:val="endnote text"/>
    <w:basedOn w:val="a"/>
    <w:link w:val="Char6"/>
    <w:uiPriority w:val="99"/>
    <w:semiHidden/>
    <w:unhideWhenUsed/>
    <w:rsid w:val="00D47A97"/>
    <w:pPr>
      <w:spacing w:before="0" w:after="0" w:line="240" w:lineRule="auto"/>
    </w:pPr>
    <w:rPr>
      <w:szCs w:val="20"/>
    </w:rPr>
  </w:style>
  <w:style w:type="character" w:customStyle="1" w:styleId="Char6">
    <w:name w:val="نص تعليق ختامي Char"/>
    <w:basedOn w:val="a0"/>
    <w:link w:val="af0"/>
    <w:uiPriority w:val="99"/>
    <w:semiHidden/>
    <w:rsid w:val="00D47A97"/>
    <w:rPr>
      <w:szCs w:val="20"/>
    </w:rPr>
  </w:style>
  <w:style w:type="paragraph" w:styleId="af1">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2">
    <w:name w:val="footnote text"/>
    <w:basedOn w:val="a"/>
    <w:link w:val="Char7"/>
    <w:uiPriority w:val="99"/>
    <w:semiHidden/>
    <w:unhideWhenUsed/>
    <w:rsid w:val="00D47A97"/>
    <w:pPr>
      <w:spacing w:before="0" w:after="0" w:line="240" w:lineRule="auto"/>
    </w:pPr>
    <w:rPr>
      <w:szCs w:val="20"/>
    </w:rPr>
  </w:style>
  <w:style w:type="character" w:customStyle="1" w:styleId="Char7">
    <w:name w:val="نص حاشية سفلية Char"/>
    <w:basedOn w:val="a0"/>
    <w:link w:val="af2"/>
    <w:uiPriority w:val="99"/>
    <w:semiHidden/>
    <w:rsid w:val="00D47A97"/>
    <w:rPr>
      <w:szCs w:val="20"/>
    </w:rPr>
  </w:style>
  <w:style w:type="character" w:styleId="HTMLCode">
    <w:name w:val="HTML Code"/>
    <w:basedOn w:val="a0"/>
    <w:uiPriority w:val="99"/>
    <w:semiHidden/>
    <w:unhideWhenUsed/>
    <w:rsid w:val="00D47A97"/>
    <w:rPr>
      <w:rFonts w:ascii="Consolas" w:hAnsi="Consolas"/>
      <w:sz w:val="22"/>
      <w:szCs w:val="20"/>
    </w:rPr>
  </w:style>
  <w:style w:type="character" w:styleId="HTML">
    <w:name w:val="HTML Keyboard"/>
    <w:basedOn w:val="a0"/>
    <w:uiPriority w:val="99"/>
    <w:semiHidden/>
    <w:unhideWhenUsed/>
    <w:rsid w:val="00D47A97"/>
    <w:rPr>
      <w:rFonts w:ascii="Consolas" w:hAnsi="Consolas"/>
      <w:sz w:val="22"/>
      <w:szCs w:val="20"/>
    </w:rPr>
  </w:style>
  <w:style w:type="paragraph" w:styleId="HTML0">
    <w:name w:val="HTML Preformatted"/>
    <w:basedOn w:val="a"/>
    <w:link w:val="HTMLChar"/>
    <w:uiPriority w:val="99"/>
    <w:semiHidden/>
    <w:unhideWhenUsed/>
    <w:rsid w:val="00D47A97"/>
    <w:pPr>
      <w:spacing w:before="0" w:after="0" w:line="240" w:lineRule="auto"/>
    </w:pPr>
    <w:rPr>
      <w:rFonts w:ascii="Consolas" w:hAnsi="Consolas"/>
      <w:szCs w:val="20"/>
    </w:rPr>
  </w:style>
  <w:style w:type="character" w:customStyle="1" w:styleId="HTMLChar">
    <w:name w:val="بتنسيق HTML مسبق Char"/>
    <w:basedOn w:val="a0"/>
    <w:link w:val="HTML0"/>
    <w:uiPriority w:val="99"/>
    <w:semiHidden/>
    <w:rsid w:val="00D47A97"/>
    <w:rPr>
      <w:rFonts w:ascii="Consolas" w:hAnsi="Consolas"/>
      <w:szCs w:val="20"/>
    </w:rPr>
  </w:style>
  <w:style w:type="character" w:styleId="HTML1">
    <w:name w:val="HTML Typewriter"/>
    <w:basedOn w:val="a0"/>
    <w:uiPriority w:val="99"/>
    <w:semiHidden/>
    <w:unhideWhenUsed/>
    <w:rsid w:val="00D47A97"/>
    <w:rPr>
      <w:rFonts w:ascii="Consolas" w:hAnsi="Consolas"/>
      <w:sz w:val="22"/>
      <w:szCs w:val="20"/>
    </w:rPr>
  </w:style>
  <w:style w:type="paragraph" w:styleId="af3">
    <w:name w:val="macro"/>
    <w:link w:val="Char8"/>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8">
    <w:name w:val="نص ماكرو Char"/>
    <w:basedOn w:val="a0"/>
    <w:link w:val="af3"/>
    <w:uiPriority w:val="99"/>
    <w:semiHidden/>
    <w:rsid w:val="00D47A97"/>
    <w:rPr>
      <w:rFonts w:ascii="Consolas" w:hAnsi="Consolas"/>
      <w:szCs w:val="20"/>
    </w:rPr>
  </w:style>
  <w:style w:type="paragraph" w:styleId="af4">
    <w:name w:val="Plain Text"/>
    <w:basedOn w:val="a"/>
    <w:link w:val="Char9"/>
    <w:uiPriority w:val="99"/>
    <w:semiHidden/>
    <w:unhideWhenUsed/>
    <w:rsid w:val="00D47A97"/>
    <w:pPr>
      <w:spacing w:before="0" w:after="0" w:line="240" w:lineRule="auto"/>
    </w:pPr>
    <w:rPr>
      <w:rFonts w:ascii="Consolas" w:hAnsi="Consolas"/>
      <w:szCs w:val="21"/>
    </w:rPr>
  </w:style>
  <w:style w:type="character" w:customStyle="1" w:styleId="Char9">
    <w:name w:val="نص عادي Char"/>
    <w:basedOn w:val="a0"/>
    <w:link w:val="af4"/>
    <w:uiPriority w:val="99"/>
    <w:semiHidden/>
    <w:rsid w:val="00D47A97"/>
    <w:rPr>
      <w:rFonts w:ascii="Consolas" w:hAnsi="Consolas"/>
      <w:szCs w:val="21"/>
    </w:rPr>
  </w:style>
  <w:style w:type="paragraph" w:styleId="af5">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6">
    <w:name w:val="Placeholder Text"/>
    <w:basedOn w:val="a0"/>
    <w:uiPriority w:val="99"/>
    <w:semiHidden/>
    <w:rsid w:val="00A1310C"/>
    <w:rPr>
      <w:color w:val="3C3C3C" w:themeColor="background2" w:themeShade="40"/>
    </w:rPr>
  </w:style>
  <w:style w:type="paragraph" w:styleId="af7">
    <w:name w:val="header"/>
    <w:basedOn w:val="a"/>
    <w:link w:val="Chara"/>
    <w:uiPriority w:val="99"/>
    <w:unhideWhenUsed/>
    <w:rsid w:val="004E1AED"/>
    <w:pPr>
      <w:spacing w:before="0" w:after="0" w:line="240" w:lineRule="auto"/>
    </w:pPr>
  </w:style>
  <w:style w:type="character" w:customStyle="1" w:styleId="Chara">
    <w:name w:val="رأس الصفحة Char"/>
    <w:basedOn w:val="a0"/>
    <w:link w:val="af7"/>
    <w:uiPriority w:val="99"/>
    <w:rsid w:val="004E1AED"/>
  </w:style>
  <w:style w:type="paragraph" w:styleId="af8">
    <w:name w:val="footer"/>
    <w:basedOn w:val="a"/>
    <w:link w:val="Charb"/>
    <w:uiPriority w:val="99"/>
    <w:unhideWhenUsed/>
    <w:rsid w:val="004E1AED"/>
    <w:pPr>
      <w:spacing w:before="0" w:after="0" w:line="240" w:lineRule="auto"/>
    </w:pPr>
  </w:style>
  <w:style w:type="character" w:customStyle="1" w:styleId="Charb">
    <w:name w:val="تذييل الصفحة Char"/>
    <w:basedOn w:val="a0"/>
    <w:link w:val="af8"/>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42C40184D402AB0F46573751A52A9"/>
        <w:category>
          <w:name w:val="General"/>
          <w:gallery w:val="placeholder"/>
        </w:category>
        <w:types>
          <w:type w:val="bbPlcHdr"/>
        </w:types>
        <w:behaviors>
          <w:behavior w:val="content"/>
        </w:behaviors>
        <w:guid w:val="{BE950E9A-C01D-4A1D-AE2A-478025B2CAAD}"/>
      </w:docPartPr>
      <w:docPartBody>
        <w:p w:rsidR="003D5C46" w:rsidRDefault="003D5C46" w:rsidP="004E1AED">
          <w:pPr>
            <w:bidi/>
          </w:pPr>
          <w:r>
            <w:rPr>
              <w:rtl/>
              <w:lang w:eastAsia="ar"/>
            </w:rPr>
            <w:t>لبدء العمل بسرعة، ما عليك سوى النقر فوق أي نص لعنصر نائب (مثل هذا النص) وبدء الكتابة لاستبداله بالنص الذي تريده.</w:t>
          </w:r>
        </w:p>
        <w:p w:rsidR="003D5C46" w:rsidRDefault="003D5C46" w:rsidP="004E1AED">
          <w:pPr>
            <w:bidi/>
          </w:pPr>
          <w:r>
            <w:rPr>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3D5C46" w:rsidRDefault="003D5C46">
          <w:pPr>
            <w:bidi/>
          </w:pPr>
          <w:r>
            <w:rPr>
              <w:rtl/>
              <w:lang w:eastAsia="ar"/>
            </w:rPr>
            <w:t>يمكنك العثور على أدوات أكثر سهولة في الاستخدام ضمن علامة التبويب "إدراج"، كالأدوات المخصصة لإضافة ارتباط تشعبي أو إدراج تعليق أو إضافة ترقيم تلقائي للصفحات.</w:t>
          </w:r>
        </w:p>
      </w:docPartBody>
    </w:docPart>
    <w:docPart>
      <w:docPartPr>
        <w:name w:val="27421A69BAFD4959A6482576DCA1327D"/>
        <w:category>
          <w:name w:val="General"/>
          <w:gallery w:val="placeholder"/>
        </w:category>
        <w:types>
          <w:type w:val="bbPlcHdr"/>
        </w:types>
        <w:behaviors>
          <w:behavior w:val="content"/>
        </w:behaviors>
        <w:guid w:val="{6447C004-CD38-4D01-8E20-6D392F8BCD85}"/>
      </w:docPartPr>
      <w:docPartBody>
        <w:p w:rsidR="003D5C46" w:rsidRDefault="003D5C46" w:rsidP="00CC28B1">
          <w:pPr>
            <w:pStyle w:val="27421A69BAFD4959A6482576DCA1327D"/>
            <w:bidi/>
          </w:pPr>
          <w:r w:rsidRPr="004E1AED">
            <w:rPr>
              <w:rtl/>
              <w:lang w:eastAsia="ar"/>
            </w:rPr>
            <w:t>العنوان</w:t>
          </w:r>
        </w:p>
      </w:docPartBody>
    </w:docPart>
    <w:docPart>
      <w:docPartPr>
        <w:name w:val="85BF8B3E51544916B9C41A9CA50D3148"/>
        <w:category>
          <w:name w:val="General"/>
          <w:gallery w:val="placeholder"/>
        </w:category>
        <w:types>
          <w:type w:val="bbPlcHdr"/>
        </w:types>
        <w:behaviors>
          <w:behavior w:val="content"/>
        </w:behaviors>
        <w:guid w:val="{BD6B29FA-5221-4196-97CB-9BF2ADC2A061}"/>
      </w:docPartPr>
      <w:docPartBody>
        <w:p w:rsidR="003D5C46" w:rsidRDefault="003D5C46">
          <w:pPr>
            <w:bidi/>
          </w:pPr>
          <w:r>
            <w:rPr>
              <w:rtl/>
              <w:lang w:eastAsia="ar"/>
            </w:rPr>
            <w:t>العنوان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B1"/>
    <w:rsid w:val="003D5C46"/>
    <w:rsid w:val="00CC2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C28B1"/>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5C46"/>
    <w:rPr>
      <w:color w:val="3B3838" w:themeColor="background2" w:themeShade="40"/>
    </w:rPr>
  </w:style>
  <w:style w:type="paragraph" w:customStyle="1" w:styleId="27421A69BAFD4959A6482576DCA1327D">
    <w:name w:val="27421A69BAFD4959A6482576DCA1327D"/>
    <w:rsid w:val="00CC2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purl.org/dc/elements/1.1/"/>
    <ds:schemaRef ds:uri="http://schemas.openxmlformats.org/package/2006/metadata/core-properties"/>
    <ds:schemaRef ds:uri="4873beb7-5857-4685-be1f-d57550cc96cc"/>
    <ds:schemaRef ds:uri="http://schemas.microsoft.com/office/2006/metadata/properties"/>
  </ds:schemaRefs>
</ds:datastoreItem>
</file>

<file path=customXml/itemProps4.xml><?xml version="1.0" encoding="utf-8"?>
<ds:datastoreItem xmlns:ds="http://schemas.openxmlformats.org/officeDocument/2006/customXml" ds:itemID="{5D4A5394-2A7C-4DAF-B950-976B4FAE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xxTF03749967</Template>
  <TotalTime>1</TotalTime>
  <Pages>1</Pages>
  <Words>67</Words>
  <Characters>388</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2016-11-17T10:32:00Z</dcterms:created>
  <dcterms:modified xsi:type="dcterms:W3CDTF">2016-11-17T10:33:00Z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