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yönimike:"/>
        <w:tag w:val="Työnimike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8647FD" w:rsidP="004E1AED">
          <w:pPr>
            <w:pStyle w:val="Otsikko"/>
          </w:pPr>
          <w:r w:rsidRPr="008647FD">
            <w:rPr>
              <w:lang w:bidi="fi-FI"/>
            </w:rPr>
            <w:t>Otsikko</w:t>
          </w:r>
        </w:p>
        <w:bookmarkStart w:id="0" w:name="_GoBack" w:displacedByCustomXml="next"/>
        <w:bookmarkEnd w:id="0" w:displacedByCustomXml="next"/>
      </w:sdtContent>
    </w:sdt>
    <w:sdt>
      <w:sdtPr>
        <w:alias w:val="Otsikko 1:"/>
        <w:tag w:val="Otsikko 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Otsikko1"/>
          </w:pPr>
          <w:r>
            <w:rPr>
              <w:lang w:bidi="fi-FI"/>
            </w:rPr>
            <w:t>Otsikko 1</w:t>
          </w:r>
        </w:p>
      </w:sdtContent>
    </w:sdt>
    <w:sdt>
      <w:sdtPr>
        <w:alias w:val="Asiakirjan pääteksti:"/>
        <w:tag w:val="Asiakirjan pääteksti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  <w:p w:rsidR="004E1AED" w:rsidRDefault="004E1AED" w:rsidP="004E1AED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4E1AED" w:rsidRDefault="004E1AED" w:rsidP="004E1AED">
          <w:r>
            <w:rPr>
              <w:lang w:bidi="fi-FI"/>
            </w:rPr>
            <w:t>Lisää-välilehdessä on myös muita helppokäyttöisiä työkaluja. Voit esimerkiksi lisätä hyperlinkin, kommentin tai automaattisen sivunumeroinnin.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A940D3">
          <w:rPr>
            <w:noProof/>
            <w:lang w:bidi="fi-FI"/>
          </w:rPr>
          <w:t>0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6"/>
    <w:rsid w:val="00194DF6"/>
    <w:rsid w:val="004E1AED"/>
    <w:rsid w:val="005C12A5"/>
    <w:rsid w:val="008647FD"/>
    <w:rsid w:val="00A1310C"/>
    <w:rsid w:val="00A940D3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E1AED"/>
  </w:style>
  <w:style w:type="paragraph" w:styleId="Otsikko1">
    <w:name w:val="heading 1"/>
    <w:basedOn w:val="Normaali"/>
    <w:next w:val="Normaali"/>
    <w:link w:val="Otsikko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Otsikko">
    <w:name w:val="Title"/>
    <w:basedOn w:val="Normaali"/>
    <w:link w:val="Otsikko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E1AED"/>
    <w:rPr>
      <w:color w:val="404040" w:themeColor="text1" w:themeTint="E6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E1AED"/>
    <w:rPr>
      <w:i/>
      <w:iCs/>
      <w:color w:val="806000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7A97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47A97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47A97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47A9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47A9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7A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47A97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47A97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47A97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47A97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47A97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47A97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47A97"/>
    <w:rPr>
      <w:rFonts w:ascii="Consolas" w:hAnsi="Consolas"/>
      <w:szCs w:val="21"/>
    </w:rPr>
  </w:style>
  <w:style w:type="paragraph" w:styleId="Lohkoteksti">
    <w:name w:val="Block Text"/>
    <w:basedOn w:val="Normaali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aikkamerkkiteksti">
    <w:name w:val="Placeholder Text"/>
    <w:basedOn w:val="Kappaleenoletusfontti"/>
    <w:uiPriority w:val="99"/>
    <w:semiHidden/>
    <w:rsid w:val="00A1310C"/>
    <w:rPr>
      <w:color w:val="3C3C3C" w:themeColor="background2" w:themeShade="40"/>
    </w:rPr>
  </w:style>
  <w:style w:type="paragraph" w:styleId="Yltunniste">
    <w:name w:val="header"/>
    <w:basedOn w:val="Normaali"/>
    <w:link w:val="YltunnisteChar"/>
    <w:uiPriority w:val="99"/>
    <w:unhideWhenUsed/>
    <w:rsid w:val="004E1AED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1AED"/>
  </w:style>
  <w:style w:type="paragraph" w:styleId="Alatunniste">
    <w:name w:val="footer"/>
    <w:basedOn w:val="Normaali"/>
    <w:link w:val="AlatunnisteChar"/>
    <w:uiPriority w:val="99"/>
    <w:unhideWhenUsed/>
    <w:rsid w:val="004E1AED"/>
    <w:pPr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3D5C46" w:rsidRDefault="003D5C46" w:rsidP="004E1AED"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  <w:p w:rsidR="003D5C46" w:rsidRDefault="003D5C46" w:rsidP="004E1AED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3D5C46" w:rsidRDefault="003D5C46">
          <w:r>
            <w:rPr>
              <w:lang w:bidi="fi-FI"/>
            </w:rPr>
            <w:t>Lisää-välilehdessä on myös muita helppokäyttöisiä työkaluja. Voit esimerkiksi lisätä hyperlinkin, kommentin tai automaattisen sivunumeroinnin.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3D5C46" w:rsidP="00CC28B1">
          <w:pPr>
            <w:pStyle w:val="27421A69BAFD4959A6482576DCA1327D"/>
          </w:pPr>
          <w:r w:rsidRPr="004E1AED">
            <w:rPr>
              <w:lang w:bidi="fi-FI"/>
            </w:rPr>
            <w:t>Otsikko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3D5C46">
          <w:r>
            <w:rPr>
              <w:lang w:bidi="fi-FI"/>
            </w:rPr>
            <w:t>Otsikko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B1"/>
    <w:rsid w:val="003D5C46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C28B1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D5C46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dcmitype/"/>
    <ds:schemaRef ds:uri="4873beb7-5857-4685-be1f-d57550cc96c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9B069E-2D1C-459A-8FB7-57CB0E3B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Office_9531932_TF03749967</Template>
  <TotalTime>0</TotalTime>
  <Pages>1</Pages>
  <Words>49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2016-11-08T12:05:00Z</dcterms:created>
  <dcterms:modified xsi:type="dcterms:W3CDTF">2017-11-16T12:22:00Z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